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7A3CEC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</w:t>
      </w:r>
      <w:r w:rsidRPr="007A3CEC">
        <w:rPr>
          <w:rFonts w:ascii="Times New Roman" w:hAnsi="Times New Roman" w:cs="Times New Roman"/>
          <w:sz w:val="24"/>
          <w:szCs w:val="24"/>
        </w:rPr>
        <w:t xml:space="preserve">. Продавец </w:t>
      </w:r>
      <w:r w:rsidR="00E969CF" w:rsidRPr="007A3CEC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</w:t>
      </w:r>
      <w:r w:rsidR="00686F34" w:rsidRPr="007A3CEC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7A3CEC">
        <w:rPr>
          <w:rFonts w:ascii="Times New Roman" w:hAnsi="Times New Roman" w:cs="Times New Roman"/>
          <w:sz w:val="24"/>
          <w:szCs w:val="24"/>
        </w:rPr>
        <w:t>имущество</w:t>
      </w:r>
      <w:r w:rsidR="007A3CEC" w:rsidRPr="007A3CEC">
        <w:rPr>
          <w:rFonts w:ascii="Times New Roman" w:hAnsi="Times New Roman" w:cs="Times New Roman"/>
          <w:sz w:val="24"/>
          <w:szCs w:val="24"/>
        </w:rPr>
        <w:t xml:space="preserve">, </w:t>
      </w:r>
      <w:r w:rsidR="00CD5379" w:rsidRPr="007A3CEC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 w:rsidR="007A3CEC" w:rsidRPr="007A3CEC">
        <w:rPr>
          <w:rFonts w:ascii="Times New Roman" w:hAnsi="Times New Roman" w:cs="Times New Roman"/>
          <w:sz w:val="24"/>
          <w:szCs w:val="24"/>
        </w:rPr>
        <w:t xml:space="preserve"> Ростовская область, г. Таганрог, ул. Александровская, 55/пер. Лермонтовский, д. 24</w:t>
      </w:r>
      <w:r w:rsidR="006948D3" w:rsidRPr="007A3CEC">
        <w:rPr>
          <w:rFonts w:ascii="Times New Roman" w:hAnsi="Times New Roman" w:cs="Times New Roman"/>
          <w:sz w:val="24"/>
          <w:szCs w:val="24"/>
        </w:rPr>
        <w:t>_</w:t>
      </w:r>
      <w:r w:rsidR="00426BDE" w:rsidRPr="007A3CEC">
        <w:rPr>
          <w:rFonts w:ascii="Times New Roman" w:hAnsi="Times New Roman" w:cs="Times New Roman"/>
          <w:sz w:val="24"/>
          <w:szCs w:val="24"/>
        </w:rPr>
        <w:t xml:space="preserve">, в следующем составе </w:t>
      </w:r>
      <w:r w:rsidRPr="007A3CE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7A3CEC">
        <w:rPr>
          <w:rFonts w:ascii="Times New Roman" w:hAnsi="Times New Roman" w:cs="Times New Roman"/>
          <w:sz w:val="24"/>
          <w:szCs w:val="24"/>
        </w:rPr>
        <w:t>–</w:t>
      </w:r>
      <w:r w:rsidRPr="007A3CEC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7A3CEC">
        <w:rPr>
          <w:rFonts w:ascii="Times New Roman" w:hAnsi="Times New Roman" w:cs="Times New Roman"/>
          <w:sz w:val="24"/>
          <w:szCs w:val="24"/>
        </w:rPr>
        <w:t>«</w:t>
      </w:r>
      <w:r w:rsidRPr="007A3CEC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7A3CEC">
        <w:rPr>
          <w:rFonts w:ascii="Times New Roman" w:hAnsi="Times New Roman" w:cs="Times New Roman"/>
          <w:sz w:val="24"/>
          <w:szCs w:val="24"/>
        </w:rPr>
        <w:t>»</w:t>
      </w:r>
      <w:r w:rsidRPr="007A3CEC">
        <w:rPr>
          <w:rFonts w:ascii="Times New Roman" w:hAnsi="Times New Roman" w:cs="Times New Roman"/>
          <w:sz w:val="24"/>
          <w:szCs w:val="24"/>
        </w:rPr>
        <w:t>):</w:t>
      </w:r>
    </w:p>
    <w:p w:rsidR="007A3CEC" w:rsidRPr="007A3CEC" w:rsidRDefault="007A3CEC" w:rsidP="007A3C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CEC">
        <w:rPr>
          <w:rFonts w:ascii="Times New Roman" w:hAnsi="Times New Roman" w:cs="Times New Roman"/>
          <w:sz w:val="24"/>
          <w:szCs w:val="24"/>
        </w:rPr>
        <w:t>1) Нежилое здание, кадастровый номер: 61:58:0001108:255, общая площадь 726,1 кв.м.;</w:t>
      </w:r>
    </w:p>
    <w:p w:rsidR="007A3CEC" w:rsidRPr="007A3CEC" w:rsidRDefault="007A3CEC" w:rsidP="007A3C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CEC">
        <w:rPr>
          <w:rFonts w:ascii="Times New Roman" w:hAnsi="Times New Roman" w:cs="Times New Roman"/>
          <w:sz w:val="24"/>
          <w:szCs w:val="24"/>
        </w:rPr>
        <w:t xml:space="preserve">2) Земельный участок с </w:t>
      </w:r>
      <w:r w:rsidRPr="002B38C3">
        <w:rPr>
          <w:rFonts w:ascii="Times New Roman" w:hAnsi="Times New Roman" w:cs="Times New Roman"/>
          <w:sz w:val="24"/>
          <w:szCs w:val="24"/>
        </w:rPr>
        <w:t>кадастровым номером 61:58:0001108:539, общая площадь 721 кв.м</w:t>
      </w:r>
      <w:r w:rsidR="002B38C3" w:rsidRPr="002B38C3">
        <w:rPr>
          <w:rFonts w:ascii="Times New Roman" w:hAnsi="Times New Roman" w:cs="Times New Roman"/>
          <w:sz w:val="24"/>
          <w:szCs w:val="24"/>
        </w:rPr>
        <w:t xml:space="preserve">., </w:t>
      </w:r>
      <w:r w:rsidR="002B38C3" w:rsidRPr="002B38C3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2B38C3" w:rsidRPr="002B38C3">
        <w:rPr>
          <w:rFonts w:ascii="Times New Roman" w:hAnsi="Times New Roman" w:cs="Times New Roman"/>
          <w:sz w:val="24"/>
          <w:szCs w:val="24"/>
        </w:rPr>
        <w:t>д</w:t>
      </w:r>
      <w:r w:rsidR="002B38C3" w:rsidRPr="002B38C3">
        <w:rPr>
          <w:rFonts w:ascii="Times New Roman" w:hAnsi="Times New Roman" w:cs="Times New Roman"/>
          <w:sz w:val="24"/>
          <w:szCs w:val="24"/>
        </w:rPr>
        <w:t>ля использования в целях эксплуатации административного здания</w:t>
      </w:r>
      <w:r w:rsidRPr="002B38C3">
        <w:rPr>
          <w:rFonts w:ascii="Times New Roman" w:hAnsi="Times New Roman" w:cs="Times New Roman"/>
          <w:sz w:val="24"/>
          <w:szCs w:val="24"/>
        </w:rPr>
        <w:t>.</w:t>
      </w:r>
    </w:p>
    <w:p w:rsidR="006E5816" w:rsidRDefault="00414046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8C3BF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Имущество принадлежит Продавцу на праве собств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енности на основании __________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, о чем в Едином государственном реестре недвижимости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 капитального строительства:</w:t>
      </w:r>
    </w:p>
    <w:p w:rsidR="00A73840" w:rsidRPr="006948D3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9873C9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1.2.3.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Земельны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й участок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73840" w:rsidRPr="006948D3" w:rsidRDefault="0043219A" w:rsidP="00A73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414046" w:rsidRPr="008C3BF6" w:rsidRDefault="00C47CD3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BF6">
        <w:rPr>
          <w:rFonts w:ascii="Times New Roman" w:hAnsi="Times New Roman" w:cs="Times New Roman"/>
          <w:sz w:val="24"/>
          <w:szCs w:val="24"/>
        </w:rPr>
        <w:t>1.3</w:t>
      </w:r>
      <w:r w:rsidR="001C1A42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</w:t>
      </w:r>
      <w:r w:rsidR="001C1A42">
        <w:rPr>
          <w:rFonts w:ascii="Times New Roman" w:hAnsi="Times New Roman" w:cs="Times New Roman"/>
          <w:iCs/>
          <w:sz w:val="24"/>
          <w:szCs w:val="24"/>
        </w:rPr>
        <w:t>, арендой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 xml:space="preserve"> или какими-либо иными обязательствами,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</w:t>
      </w:r>
      <w:r w:rsidR="001C1A42">
        <w:rPr>
          <w:rFonts w:ascii="Times New Roman" w:hAnsi="Times New Roman" w:cs="Times New Roman"/>
          <w:sz w:val="24"/>
          <w:szCs w:val="24"/>
        </w:rPr>
        <w:t> </w:t>
      </w:r>
      <w:r w:rsidR="00AB41BB" w:rsidRPr="008C3BF6">
        <w:rPr>
          <w:rFonts w:ascii="Times New Roman" w:hAnsi="Times New Roman" w:cs="Times New Roman"/>
          <w:sz w:val="24"/>
          <w:szCs w:val="24"/>
        </w:rPr>
        <w:t>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74270C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74270C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D50E0" w:rsidRPr="0074270C">
        <w:rPr>
          <w:rFonts w:ascii="Times New Roman" w:hAnsi="Times New Roman" w:cs="Times New Roman"/>
          <w:b/>
          <w:color w:val="FF0000"/>
          <w:sz w:val="24"/>
          <w:szCs w:val="24"/>
        </w:rPr>
        <w:t>. Антикоррупционная оговорка</w:t>
      </w:r>
    </w:p>
    <w:p w:rsidR="00CD50E0" w:rsidRPr="0074270C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</w:t>
      </w:r>
      <w:r w:rsidR="00113343" w:rsidRPr="008C3BF6">
        <w:rPr>
          <w:rFonts w:ascii="Times New Roman" w:hAnsi="Times New Roman" w:cs="Times New Roman"/>
          <w:sz w:val="24"/>
          <w:szCs w:val="24"/>
        </w:rPr>
        <w:lastRenderedPageBreak/>
        <w:t xml:space="preserve">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3, стр. 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7A3CE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6"/>
    <w:rsid w:val="000102D5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1C1A42"/>
    <w:rsid w:val="002563F0"/>
    <w:rsid w:val="00256666"/>
    <w:rsid w:val="00271A22"/>
    <w:rsid w:val="00272F97"/>
    <w:rsid w:val="002A3EFF"/>
    <w:rsid w:val="002B38C3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F38D2"/>
    <w:rsid w:val="0051209C"/>
    <w:rsid w:val="0052543E"/>
    <w:rsid w:val="00526332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948D3"/>
    <w:rsid w:val="006B29B5"/>
    <w:rsid w:val="006E5816"/>
    <w:rsid w:val="006F2EDC"/>
    <w:rsid w:val="00702BC3"/>
    <w:rsid w:val="00704E1C"/>
    <w:rsid w:val="007149B4"/>
    <w:rsid w:val="007258D5"/>
    <w:rsid w:val="0074270C"/>
    <w:rsid w:val="00744FD1"/>
    <w:rsid w:val="0075062C"/>
    <w:rsid w:val="00773329"/>
    <w:rsid w:val="00793A80"/>
    <w:rsid w:val="007A3CEC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80381"/>
    <w:rsid w:val="00B87C0A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ADC"/>
  <w15:docId w15:val="{F1FCB21F-1FBF-4FF9-AD97-DF309A4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Александровна</dc:creator>
  <cp:lastModifiedBy>S</cp:lastModifiedBy>
  <cp:revision>3</cp:revision>
  <cp:lastPrinted>2022-08-04T11:08:00Z</cp:lastPrinted>
  <dcterms:created xsi:type="dcterms:W3CDTF">2022-08-08T13:26:00Z</dcterms:created>
  <dcterms:modified xsi:type="dcterms:W3CDTF">2022-08-08T14:11:00Z</dcterms:modified>
</cp:coreProperties>
</file>