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DE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</w:p>
    <w:p w:rsidR="000E2ADE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E2ADE" w:rsidRPr="008C3BF6">
        <w:rPr>
          <w:rFonts w:ascii="Times New Roman" w:hAnsi="Times New Roman" w:cs="Times New Roman"/>
          <w:b/>
          <w:bCs/>
          <w:sz w:val="24"/>
          <w:szCs w:val="24"/>
        </w:rPr>
        <w:t>едвижимого имущества</w:t>
      </w:r>
    </w:p>
    <w:p w:rsidR="00414046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A2D" w:rsidRPr="008C3BF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414046" w:rsidRPr="008C3BF6" w:rsidTr="00A350FD">
        <w:trPr>
          <w:trHeight w:val="217"/>
        </w:trPr>
        <w:tc>
          <w:tcPr>
            <w:tcW w:w="5103" w:type="dxa"/>
          </w:tcPr>
          <w:p w:rsidR="00414046" w:rsidRPr="008C3BF6" w:rsidRDefault="000E2ADE" w:rsidP="003D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1209C" w:rsidRPr="008C3BF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5103" w:type="dxa"/>
          </w:tcPr>
          <w:p w:rsidR="00414046" w:rsidRPr="008C3BF6" w:rsidRDefault="00BC5A2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D6B4D" w:rsidRPr="008C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  <w:p w:rsidR="003D6B4D" w:rsidRPr="008C3BF6" w:rsidRDefault="003D6B4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DA" w:rsidRPr="008C3BF6" w:rsidRDefault="003D6B4D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>Акционерное о</w:t>
      </w:r>
      <w:r w:rsidR="00414046" w:rsidRPr="008C3BF6">
        <w:rPr>
          <w:rFonts w:ascii="Times New Roman" w:hAnsi="Times New Roman" w:cs="Times New Roman"/>
          <w:b/>
          <w:sz w:val="24"/>
          <w:szCs w:val="24"/>
        </w:rPr>
        <w:t xml:space="preserve">бщество </w:t>
      </w:r>
      <w:r w:rsidRPr="008C3BF6">
        <w:rPr>
          <w:rFonts w:ascii="Times New Roman" w:hAnsi="Times New Roman" w:cs="Times New Roman"/>
          <w:b/>
          <w:sz w:val="24"/>
          <w:szCs w:val="24"/>
        </w:rPr>
        <w:t>«Ремэнергомеханизация»</w:t>
      </w:r>
      <w:r w:rsidRPr="008C3BF6">
        <w:rPr>
          <w:rFonts w:ascii="Times New Roman" w:hAnsi="Times New Roman" w:cs="Times New Roman"/>
          <w:sz w:val="24"/>
          <w:szCs w:val="24"/>
        </w:rPr>
        <w:t>,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</w:t>
      </w:r>
      <w:r w:rsidR="007E2E91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</w:t>
      </w:r>
      <w:r w:rsidR="009454C7" w:rsidRPr="008C3BF6">
        <w:rPr>
          <w:rFonts w:ascii="Times New Roman" w:hAnsi="Times New Roman" w:cs="Times New Roman"/>
          <w:sz w:val="24"/>
          <w:szCs w:val="24"/>
        </w:rPr>
        <w:t xml:space="preserve"> генерального директора Базаева Георгия Борисовича</w:t>
      </w:r>
      <w:r w:rsidR="00E216DA" w:rsidRPr="008C3BF6">
        <w:rPr>
          <w:rFonts w:ascii="Times New Roman" w:hAnsi="Times New Roman" w:cs="Times New Roman"/>
          <w:sz w:val="24"/>
          <w:szCs w:val="24"/>
        </w:rPr>
        <w:t>, действующего в соответствии с Уставом общества,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</w:p>
    <w:p w:rsidR="00414046" w:rsidRPr="008C3BF6" w:rsidRDefault="0051209C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___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«</w:t>
      </w:r>
      <w:r w:rsidR="00414046" w:rsidRPr="008C3BF6">
        <w:rPr>
          <w:rFonts w:ascii="Times New Roman" w:hAnsi="Times New Roman" w:cs="Times New Roman"/>
          <w:sz w:val="24"/>
          <w:szCs w:val="24"/>
        </w:rPr>
        <w:t>___________</w:t>
      </w:r>
      <w:r w:rsidR="007E2E91" w:rsidRPr="008C3BF6">
        <w:rPr>
          <w:rFonts w:ascii="Times New Roman" w:hAnsi="Times New Roman" w:cs="Times New Roman"/>
          <w:sz w:val="24"/>
          <w:szCs w:val="24"/>
        </w:rPr>
        <w:t>»,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Покупатель</w:t>
      </w:r>
      <w:r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 _________________ _________________, действующег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о </w:t>
      </w:r>
      <w:r w:rsidR="00414046" w:rsidRPr="008C3BF6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8C3BF6">
        <w:rPr>
          <w:rFonts w:ascii="Times New Roman" w:hAnsi="Times New Roman" w:cs="Times New Roman"/>
          <w:sz w:val="24"/>
          <w:szCs w:val="24"/>
        </w:rPr>
        <w:t>/или доверенности __________</w:t>
      </w:r>
      <w:r w:rsidR="00414046" w:rsidRPr="008C3BF6">
        <w:rPr>
          <w:rFonts w:ascii="Times New Roman" w:hAnsi="Times New Roman" w:cs="Times New Roman"/>
          <w:sz w:val="24"/>
          <w:szCs w:val="24"/>
        </w:rPr>
        <w:t>, с другой стор</w:t>
      </w:r>
      <w:r w:rsidR="00BC5A2D" w:rsidRPr="008C3BF6">
        <w:rPr>
          <w:rFonts w:ascii="Times New Roman" w:hAnsi="Times New Roman" w:cs="Times New Roman"/>
          <w:sz w:val="24"/>
          <w:szCs w:val="24"/>
        </w:rPr>
        <w:t>оны, далее совместно именуемые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Стороны</w:t>
      </w:r>
      <w:r w:rsidR="00BC5A2D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, </w:t>
      </w:r>
      <w:r w:rsidR="00E969CF" w:rsidRPr="008C3BF6">
        <w:rPr>
          <w:rFonts w:ascii="Times New Roman" w:hAnsi="Times New Roman" w:cs="Times New Roman"/>
          <w:sz w:val="24"/>
          <w:szCs w:val="24"/>
        </w:rPr>
        <w:t xml:space="preserve">по результатам торгов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1. Продавец </w:t>
      </w:r>
      <w:r w:rsidR="00E969CF" w:rsidRPr="008C3BF6">
        <w:rPr>
          <w:rFonts w:ascii="Times New Roman" w:hAnsi="Times New Roman" w:cs="Times New Roman"/>
          <w:sz w:val="24"/>
          <w:szCs w:val="24"/>
        </w:rPr>
        <w:t xml:space="preserve">передает в собственность Покупателя, а Покупатель принимает и оплачивает на условиях и по цене, указанной в Протоколе о результатах электронных торгов по продаже имущества, </w:t>
      </w:r>
      <w:r w:rsidR="00686F34" w:rsidRPr="008C3BF6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E969CF" w:rsidRPr="008C3BF6">
        <w:rPr>
          <w:rFonts w:ascii="Times New Roman" w:hAnsi="Times New Roman" w:cs="Times New Roman"/>
          <w:sz w:val="24"/>
          <w:szCs w:val="24"/>
        </w:rPr>
        <w:t>имущество</w:t>
      </w:r>
      <w:r w:rsidR="00CD5379" w:rsidRPr="008C3BF6">
        <w:rPr>
          <w:rFonts w:ascii="Times New Roman" w:hAnsi="Times New Roman" w:cs="Times New Roman"/>
          <w:sz w:val="24"/>
          <w:szCs w:val="24"/>
        </w:rPr>
        <w:t xml:space="preserve">, </w:t>
      </w:r>
      <w:r w:rsidR="00E969CF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CD5379" w:rsidRPr="008C3BF6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7A5B71" w:rsidRPr="008C3BF6">
        <w:rPr>
          <w:rFonts w:ascii="Times New Roman" w:hAnsi="Times New Roman" w:cs="Times New Roman"/>
          <w:sz w:val="24"/>
          <w:szCs w:val="24"/>
        </w:rPr>
        <w:t xml:space="preserve">Ростовская область, г. Ростов-на-Дону, </w:t>
      </w:r>
      <w:r w:rsidR="00C8640B" w:rsidRPr="00C8640B">
        <w:rPr>
          <w:rFonts w:ascii="Times New Roman" w:hAnsi="Times New Roman" w:cs="Times New Roman"/>
          <w:sz w:val="24"/>
          <w:szCs w:val="24"/>
        </w:rPr>
        <w:t>пр-кт Шолохова, 211 «а»</w:t>
      </w:r>
      <w:r w:rsidR="00426BDE" w:rsidRPr="008C3BF6">
        <w:rPr>
          <w:rFonts w:ascii="Times New Roman" w:hAnsi="Times New Roman" w:cs="Times New Roman"/>
          <w:sz w:val="24"/>
          <w:szCs w:val="24"/>
        </w:rPr>
        <w:t xml:space="preserve">, в следующем составе </w:t>
      </w:r>
      <w:r w:rsidRPr="008C3BF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D5379" w:rsidRPr="008C3BF6">
        <w:rPr>
          <w:rFonts w:ascii="Times New Roman" w:hAnsi="Times New Roman" w:cs="Times New Roman"/>
          <w:sz w:val="24"/>
          <w:szCs w:val="24"/>
        </w:rPr>
        <w:t>–</w:t>
      </w:r>
      <w:r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CD5379" w:rsidRPr="008C3BF6">
        <w:rPr>
          <w:rFonts w:ascii="Times New Roman" w:hAnsi="Times New Roman" w:cs="Times New Roman"/>
          <w:sz w:val="24"/>
          <w:szCs w:val="24"/>
        </w:rPr>
        <w:t>«</w:t>
      </w:r>
      <w:r w:rsidRPr="008C3BF6">
        <w:rPr>
          <w:rFonts w:ascii="Times New Roman" w:hAnsi="Times New Roman" w:cs="Times New Roman"/>
          <w:sz w:val="24"/>
          <w:szCs w:val="24"/>
        </w:rPr>
        <w:t>имущество</w:t>
      </w:r>
      <w:r w:rsidR="00CD5379" w:rsidRPr="008C3BF6">
        <w:rPr>
          <w:rFonts w:ascii="Times New Roman" w:hAnsi="Times New Roman" w:cs="Times New Roman"/>
          <w:sz w:val="24"/>
          <w:szCs w:val="24"/>
        </w:rPr>
        <w:t>»</w:t>
      </w:r>
      <w:r w:rsidRPr="008C3BF6">
        <w:rPr>
          <w:rFonts w:ascii="Times New Roman" w:hAnsi="Times New Roman" w:cs="Times New Roman"/>
          <w:sz w:val="24"/>
          <w:szCs w:val="24"/>
        </w:rPr>
        <w:t>):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1)</w:t>
      </w:r>
      <w:r w:rsidRPr="00C8640B">
        <w:rPr>
          <w:rFonts w:ascii="Times New Roman" w:hAnsi="Times New Roman" w:cs="Times New Roman"/>
          <w:sz w:val="24"/>
          <w:szCs w:val="24"/>
        </w:rPr>
        <w:tab/>
        <w:t>Земельный участок с кадастровым номером 61:44:0022702:7, площадь 90,0 кв.м., адрес: Ростовская область, г. Ростов-на-Дону, пр-кт Шолохова, 211 «а»</w:t>
      </w:r>
      <w:r w:rsidR="00FE6C8A">
        <w:rPr>
          <w:rFonts w:ascii="Times New Roman" w:hAnsi="Times New Roman" w:cs="Times New Roman"/>
          <w:sz w:val="24"/>
          <w:szCs w:val="24"/>
        </w:rPr>
        <w:t xml:space="preserve">, </w:t>
      </w:r>
      <w:r w:rsidR="00FE6C8A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</w:t>
      </w:r>
      <w:r w:rsidR="00FE6C8A" w:rsidRPr="00FE6C8A">
        <w:rPr>
          <w:rFonts w:ascii="Times New Roman" w:hAnsi="Times New Roman" w:cs="Times New Roman"/>
          <w:sz w:val="24"/>
          <w:szCs w:val="24"/>
        </w:rPr>
        <w:t xml:space="preserve">пунктов, виды разрешенного использования: </w:t>
      </w:r>
      <w:r w:rsidR="00FE6C8A" w:rsidRPr="00FE6C8A">
        <w:rPr>
          <w:rFonts w:ascii="Times New Roman" w:hAnsi="Times New Roman" w:cs="Times New Roman"/>
          <w:sz w:val="24"/>
          <w:szCs w:val="24"/>
        </w:rPr>
        <w:t>д</w:t>
      </w:r>
      <w:r w:rsidR="00FE6C8A" w:rsidRPr="00FE6C8A">
        <w:rPr>
          <w:rFonts w:ascii="Times New Roman" w:hAnsi="Times New Roman" w:cs="Times New Roman"/>
          <w:sz w:val="24"/>
          <w:szCs w:val="24"/>
        </w:rPr>
        <w:t>ля эксплуатации трансформаторной подстанции ТП-12</w:t>
      </w:r>
      <w:r w:rsidRPr="00FE6C8A">
        <w:rPr>
          <w:rFonts w:ascii="Times New Roman" w:hAnsi="Times New Roman" w:cs="Times New Roman"/>
          <w:sz w:val="24"/>
          <w:szCs w:val="24"/>
        </w:rPr>
        <w:t>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2)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А, кадастровый номер 61:44:0000000:139085, площадь 43,1 кв.м., адрес: Ростовская область, г. Ростов-на-Дону, пр-кт Шолохова, д. 211а;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3)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ВР, кадастровый номер 61:44:0000000:6941, площадь 124,4 кв.м., адрес: Ростовская область, г. Ростов-на-Дону, пр-кт Шолохова, д. 270/1;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4)</w:t>
      </w:r>
      <w:r w:rsidRPr="00C8640B">
        <w:rPr>
          <w:rFonts w:ascii="Times New Roman" w:hAnsi="Times New Roman" w:cs="Times New Roman"/>
          <w:sz w:val="24"/>
          <w:szCs w:val="24"/>
        </w:rPr>
        <w:tab/>
        <w:t xml:space="preserve">Земельный участок с кадастровым номером 61:44:0020202:652, площадь 1 260,0 кв.м., адрес: </w:t>
      </w:r>
      <w:r w:rsidRPr="008B7919">
        <w:rPr>
          <w:rFonts w:ascii="Times New Roman" w:hAnsi="Times New Roman" w:cs="Times New Roman"/>
          <w:sz w:val="24"/>
          <w:szCs w:val="24"/>
        </w:rPr>
        <w:t>Ростовская область, г. Ростов-на-Дону, пр-кт Шолохова, д. 270/1</w:t>
      </w:r>
      <w:r w:rsidR="00FE6C8A" w:rsidRPr="008B7919">
        <w:rPr>
          <w:rFonts w:ascii="Times New Roman" w:hAnsi="Times New Roman" w:cs="Times New Roman"/>
          <w:sz w:val="24"/>
          <w:szCs w:val="24"/>
        </w:rPr>
        <w:t xml:space="preserve">, </w:t>
      </w:r>
      <w:r w:rsidR="00FE6C8A" w:rsidRPr="008B7919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виды разрешенного использования: </w:t>
      </w:r>
      <w:r w:rsidR="00FE6C8A" w:rsidRPr="008B7919">
        <w:rPr>
          <w:rFonts w:ascii="Times New Roman" w:hAnsi="Times New Roman" w:cs="Times New Roman"/>
          <w:sz w:val="24"/>
          <w:szCs w:val="24"/>
        </w:rPr>
        <w:t>д</w:t>
      </w:r>
      <w:r w:rsidR="00FE6C8A" w:rsidRPr="008B7919">
        <w:rPr>
          <w:rFonts w:ascii="Times New Roman" w:hAnsi="Times New Roman" w:cs="Times New Roman"/>
          <w:sz w:val="24"/>
          <w:szCs w:val="24"/>
        </w:rPr>
        <w:t>ля эксплуатации взлетно-посадочной полосы аэропорта</w:t>
      </w:r>
      <w:r w:rsidR="008B7919" w:rsidRPr="008B7919">
        <w:rPr>
          <w:rFonts w:ascii="Times New Roman" w:hAnsi="Times New Roman" w:cs="Times New Roman"/>
          <w:sz w:val="24"/>
          <w:szCs w:val="24"/>
        </w:rPr>
        <w:t>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5)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ВН, кадастровый номер 61:44:0000000:6943, площадь 291,7 кв.м., адрес: Ростовская область, г. Ростов-на-Дону, пр-кт Шолохова, д. 270/1;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6)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ВО, кадастровый номер 61:44:0000000:6970, площадь 24,1 кв.м., адрес: Ростовская область, г. Ростов-на-Дону, пр-кт Шолохова, д. 270/1;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7)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ВП, кадастровый номер 61:44:0000000:6969, площадь 58,4 кв.м., адрес: Ростовская область, г. Ростов-на-Дону, пр-кт Шолохова, д. 270/1;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8)</w:t>
      </w:r>
      <w:r w:rsidRPr="00C8640B">
        <w:rPr>
          <w:rFonts w:ascii="Times New Roman" w:hAnsi="Times New Roman" w:cs="Times New Roman"/>
          <w:sz w:val="24"/>
          <w:szCs w:val="24"/>
        </w:rPr>
        <w:tab/>
        <w:t>Земельный участок с кадастровым номером 61:44:0020202:626, площадь 316,0 кв.м., адрес: Ростовская область, г. Ростов-на-Дону, пр-кт Шолохова</w:t>
      </w:r>
      <w:r w:rsidR="008B7919">
        <w:rPr>
          <w:rFonts w:ascii="Times New Roman" w:hAnsi="Times New Roman" w:cs="Times New Roman"/>
          <w:sz w:val="24"/>
          <w:szCs w:val="24"/>
        </w:rPr>
        <w:t xml:space="preserve">, </w:t>
      </w:r>
      <w:r w:rsidR="008B7919" w:rsidRPr="008B7919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виды разрешенного использования: </w:t>
      </w:r>
      <w:r w:rsidR="008B7919" w:rsidRPr="008B7919">
        <w:rPr>
          <w:rFonts w:ascii="Times New Roman" w:hAnsi="Times New Roman" w:cs="Times New Roman"/>
          <w:sz w:val="24"/>
          <w:szCs w:val="24"/>
        </w:rPr>
        <w:t>с</w:t>
      </w:r>
      <w:r w:rsidR="008B7919" w:rsidRPr="008B7919">
        <w:rPr>
          <w:rFonts w:ascii="Times New Roman" w:hAnsi="Times New Roman" w:cs="Times New Roman"/>
          <w:sz w:val="24"/>
          <w:szCs w:val="24"/>
        </w:rPr>
        <w:t>ооружения и устройства сетей инженерно-технического обеспечения</w:t>
      </w:r>
      <w:r w:rsidRPr="008B7919">
        <w:rPr>
          <w:rFonts w:ascii="Times New Roman" w:hAnsi="Times New Roman" w:cs="Times New Roman"/>
          <w:sz w:val="24"/>
          <w:szCs w:val="24"/>
        </w:rPr>
        <w:t>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9)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ВВ, кадастровый номер 61:44:0000000:6962, площадь 36,3 кв.м., адрес: Ростовская область, г. Ростов-на-Дону, пр-кт Шолохова, д. 270/1;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10)</w:t>
      </w:r>
      <w:r w:rsidRPr="00C8640B">
        <w:rPr>
          <w:rFonts w:ascii="Times New Roman" w:hAnsi="Times New Roman" w:cs="Times New Roman"/>
          <w:sz w:val="24"/>
          <w:szCs w:val="24"/>
        </w:rPr>
        <w:tab/>
        <w:t>Земельный участок с кадастровым номером 61:44:0020202:650, площадь 90,0 кв.м., адрес</w:t>
      </w:r>
      <w:r w:rsidRPr="008B7919">
        <w:rPr>
          <w:rFonts w:ascii="Times New Roman" w:hAnsi="Times New Roman" w:cs="Times New Roman"/>
          <w:sz w:val="24"/>
          <w:szCs w:val="24"/>
        </w:rPr>
        <w:t>: Ростовская область, г. Ростов-на-Дону, пр-кт Шолохова, д. 270/1</w:t>
      </w:r>
      <w:r w:rsidR="008B7919" w:rsidRPr="008B7919">
        <w:rPr>
          <w:rFonts w:ascii="Times New Roman" w:hAnsi="Times New Roman" w:cs="Times New Roman"/>
          <w:sz w:val="24"/>
          <w:szCs w:val="24"/>
        </w:rPr>
        <w:t xml:space="preserve">, </w:t>
      </w:r>
      <w:r w:rsidR="008B7919" w:rsidRPr="008B7919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виды разрешенного использования: </w:t>
      </w:r>
      <w:r w:rsidR="008B7919" w:rsidRPr="008B7919">
        <w:rPr>
          <w:rFonts w:ascii="Times New Roman" w:hAnsi="Times New Roman" w:cs="Times New Roman"/>
          <w:sz w:val="24"/>
          <w:szCs w:val="24"/>
        </w:rPr>
        <w:t>д</w:t>
      </w:r>
      <w:r w:rsidR="008B7919" w:rsidRPr="008B7919">
        <w:rPr>
          <w:rFonts w:ascii="Times New Roman" w:hAnsi="Times New Roman" w:cs="Times New Roman"/>
          <w:sz w:val="24"/>
          <w:szCs w:val="24"/>
        </w:rPr>
        <w:t>ля эксплуатации взлетно-посадочной полосы аэропорта</w:t>
      </w:r>
      <w:r w:rsidRPr="008B7919">
        <w:rPr>
          <w:rFonts w:ascii="Times New Roman" w:hAnsi="Times New Roman" w:cs="Times New Roman"/>
          <w:sz w:val="24"/>
          <w:szCs w:val="24"/>
        </w:rPr>
        <w:t>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11)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ВЩ, кадастровый номер 61:44:0000000:6933, площадь 6,8 кв.м., адрес: Ростовская область, г. Ростов-на-Дону, пр-кт Шолохова, д. 270/1;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12)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БУ, кадастровый номер 61:44:0000000:23836, площадь 390,3 кв.м., адрес: Ростовская область, г. Ростов-на-Дону, пр-кт Шолохова, д. 270/1;</w:t>
      </w:r>
    </w:p>
    <w:p w:rsidR="00C8640B" w:rsidRPr="008B7919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13)</w:t>
      </w:r>
      <w:r w:rsidRPr="00C8640B">
        <w:rPr>
          <w:rFonts w:ascii="Times New Roman" w:hAnsi="Times New Roman" w:cs="Times New Roman"/>
          <w:sz w:val="24"/>
          <w:szCs w:val="24"/>
        </w:rPr>
        <w:tab/>
        <w:t>Земельный участок с кадастровым номером 61:44:0020123:14, площадь 332,0 кв.м., адрес: Ростовская область, г. Ростов-на-Дону, пр-кт Шолохова, 262 «а»</w:t>
      </w:r>
      <w:r w:rsidR="008B7919">
        <w:rPr>
          <w:rFonts w:ascii="Times New Roman" w:hAnsi="Times New Roman" w:cs="Times New Roman"/>
          <w:sz w:val="24"/>
          <w:szCs w:val="24"/>
        </w:rPr>
        <w:t xml:space="preserve">, </w:t>
      </w:r>
      <w:r w:rsidR="008B7919" w:rsidRPr="008B7919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виды разрешенного использования: </w:t>
      </w:r>
      <w:r w:rsidR="008B7919" w:rsidRPr="008B7919">
        <w:rPr>
          <w:rFonts w:ascii="Times New Roman" w:hAnsi="Times New Roman" w:cs="Times New Roman"/>
          <w:sz w:val="24"/>
          <w:szCs w:val="24"/>
        </w:rPr>
        <w:t>д</w:t>
      </w:r>
      <w:r w:rsidR="008B7919" w:rsidRPr="008B7919">
        <w:rPr>
          <w:rFonts w:ascii="Times New Roman" w:hAnsi="Times New Roman" w:cs="Times New Roman"/>
          <w:sz w:val="24"/>
          <w:szCs w:val="24"/>
        </w:rPr>
        <w:t>ля эксплуатации трансформаторных подстанций (ТП-13 и ТП-18)</w:t>
      </w:r>
      <w:r w:rsidRPr="008B7919">
        <w:rPr>
          <w:rFonts w:ascii="Times New Roman" w:hAnsi="Times New Roman" w:cs="Times New Roman"/>
          <w:sz w:val="24"/>
          <w:szCs w:val="24"/>
        </w:rPr>
        <w:t>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lastRenderedPageBreak/>
        <w:t>14)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БЛ, кадастровый номер 61:44:0020123:25, площадь 36,4 кв.м., адрес: Ростовская область, г. Ростов-на-Дону, пр-кт Шолохова, д. 262а;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15)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БМ, кадастровый номер 61:44:0020123:26, площадь 45,2 кв.м., адрес: Ростовская область, г. Ростов-на-Дону, пр-кт Шолохова, д. 262а;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16)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Г, кадастровый номер 61:44:0022301:18, площадь 22,9 кв.м., адрес: Ростовская область, г. Ростов-на-Дону, пр-кт Шолохова, д. 213;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17)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Н, кадастровый номер 61:44:0022301:23, площадь 37,7 кв.м., адрес: Ростовская область, г. Ростов-на-Дону, пр-кт Шолохова, д. 213;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18)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помещение на 1-ом этаже (комнаты № 3, № 4), кадастровый номер 61:44:0020202:866, площадь 21,6 кв.м., адрес: Ростовская область, г. Ростов-на-Дону, пр-кт Шолохова, д. 270/1;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19)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помещение на подвальном этаже (комнаты №№ 6, 6а, 40, 71а, 99, 99а, 122а), кадастровый номер 61:44:0020202:1031, площадь 263,0 кв.м., адрес: Ростовская область, г. Ростов-на-Дону, Первомайский район, пр-кт Шолохова, д. 270/1, комнаты №№ 6, 6а, 40, 71а, 99, 99а, 122а;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20)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помещение на 1-ом этаже (комнаты №№ 25, 26, 27), кадастровый номер 61:44:0020202:867, площадь 14,6 кв.м., адрес: Ростовская область, г. Ростов-на-Дону, пр-кт Шолохова, д. 270/1, пом. 25, 26, 27;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21)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помещение на 1-ом этаже (комнаты №№ 2, 3, 4), кадастровый номер 61:44:0020202:868, площадь 49,1 кв.м., адрес: Ростовская область, г. Ростов-на-Дону, Первомайский район, пр-кт Шолохова, д. 270/1;</w:t>
      </w:r>
    </w:p>
    <w:p w:rsidR="00C8640B" w:rsidRPr="00E60FBE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22)</w:t>
      </w:r>
      <w:r w:rsidRPr="00C8640B">
        <w:rPr>
          <w:rFonts w:ascii="Times New Roman" w:hAnsi="Times New Roman" w:cs="Times New Roman"/>
          <w:sz w:val="24"/>
          <w:szCs w:val="24"/>
        </w:rPr>
        <w:tab/>
        <w:t>Земельный участок с кадастровым номером 61:44:0020202:17, площадь 9 502,0 кв.м., адрес: Ростовская область, г. Ростов-на-Дону, Первомайский район, пр-кт Шолохова, 270/1</w:t>
      </w:r>
      <w:r w:rsidR="008B7919">
        <w:rPr>
          <w:rFonts w:ascii="Times New Roman" w:hAnsi="Times New Roman" w:cs="Times New Roman"/>
          <w:sz w:val="24"/>
          <w:szCs w:val="24"/>
        </w:rPr>
        <w:t xml:space="preserve">, </w:t>
      </w:r>
      <w:r w:rsidR="008B7919" w:rsidRPr="008B7919">
        <w:rPr>
          <w:rFonts w:ascii="Times New Roman" w:hAnsi="Times New Roman" w:cs="Times New Roman"/>
          <w:sz w:val="24"/>
          <w:szCs w:val="24"/>
        </w:rPr>
        <w:t xml:space="preserve">категория земель: земли </w:t>
      </w:r>
      <w:r w:rsidR="008B7919" w:rsidRPr="00E60FBE">
        <w:rPr>
          <w:rFonts w:ascii="Times New Roman" w:hAnsi="Times New Roman" w:cs="Times New Roman"/>
          <w:sz w:val="24"/>
          <w:szCs w:val="24"/>
        </w:rPr>
        <w:t>населенных пунктов, виды разрешенного использования: здания и сооружения, технологически связанные с эксплуатацией воздушного транспорта, сооружения для</w:t>
      </w:r>
      <w:r w:rsidR="00E60FBE">
        <w:rPr>
          <w:rFonts w:ascii="Times New Roman" w:hAnsi="Times New Roman" w:cs="Times New Roman"/>
          <w:sz w:val="24"/>
          <w:szCs w:val="24"/>
        </w:rPr>
        <w:t xml:space="preserve"> </w:t>
      </w:r>
      <w:r w:rsidR="008B7919" w:rsidRPr="00E60FBE">
        <w:rPr>
          <w:rFonts w:ascii="Times New Roman" w:hAnsi="Times New Roman" w:cs="Times New Roman"/>
          <w:sz w:val="24"/>
          <w:szCs w:val="24"/>
        </w:rPr>
        <w:t>обеспечения организации и безопасности воздушного движения</w:t>
      </w:r>
      <w:r w:rsidRPr="00E60FBE">
        <w:rPr>
          <w:rFonts w:ascii="Times New Roman" w:hAnsi="Times New Roman" w:cs="Times New Roman"/>
          <w:sz w:val="24"/>
          <w:szCs w:val="24"/>
        </w:rPr>
        <w:t>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23)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ВС, кадастровый номер 61:44:0000000:6940, площадь 32,9 кв.м., адрес: Ростовская область, г. Ростов-на-Дону, пр-кт Шолохова, д. 270/1;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24)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ВЮ, кадастровый номер 61:44:0000000:6964, площадь 6,8 кв.м., адрес: Ростовская область, г. Ростов-на-Дону, пр-кт Шолохова, д. 270/1;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25)</w:t>
      </w:r>
      <w:r w:rsidRPr="00C8640B">
        <w:rPr>
          <w:rFonts w:ascii="Times New Roman" w:hAnsi="Times New Roman" w:cs="Times New Roman"/>
          <w:sz w:val="24"/>
          <w:szCs w:val="24"/>
        </w:rPr>
        <w:tab/>
        <w:t xml:space="preserve">Земельный участок с кадастровым номером 61:44:0030301:34, площадь 30,0 кв.м., адрес: </w:t>
      </w:r>
      <w:r w:rsidRPr="00E60FBE">
        <w:rPr>
          <w:rFonts w:ascii="Times New Roman" w:hAnsi="Times New Roman" w:cs="Times New Roman"/>
          <w:sz w:val="24"/>
          <w:szCs w:val="24"/>
        </w:rPr>
        <w:t>Ростовская область, г. Ростов-на-Дону, ул. Стальского, 54а</w:t>
      </w:r>
      <w:r w:rsidR="00E60FBE" w:rsidRPr="00E60FBE">
        <w:rPr>
          <w:rFonts w:ascii="Times New Roman" w:hAnsi="Times New Roman" w:cs="Times New Roman"/>
          <w:sz w:val="24"/>
          <w:szCs w:val="24"/>
        </w:rPr>
        <w:t xml:space="preserve">, </w:t>
      </w:r>
      <w:r w:rsidR="00E60FBE" w:rsidRPr="00E60FBE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виды разрешенного использования: </w:t>
      </w:r>
      <w:r w:rsidR="00E60FBE" w:rsidRPr="00E60FBE">
        <w:rPr>
          <w:rFonts w:ascii="Times New Roman" w:hAnsi="Times New Roman" w:cs="Times New Roman"/>
          <w:sz w:val="24"/>
          <w:szCs w:val="24"/>
        </w:rPr>
        <w:t>д</w:t>
      </w:r>
      <w:r w:rsidR="00E60FBE" w:rsidRPr="00E60FBE">
        <w:rPr>
          <w:rFonts w:ascii="Times New Roman" w:hAnsi="Times New Roman" w:cs="Times New Roman"/>
          <w:sz w:val="24"/>
          <w:szCs w:val="24"/>
        </w:rPr>
        <w:t>ля эксплуатации ближнего приводного радиомаяка (БПРМ-40)</w:t>
      </w:r>
      <w:r w:rsidRPr="00E60FBE">
        <w:rPr>
          <w:rFonts w:ascii="Times New Roman" w:hAnsi="Times New Roman" w:cs="Times New Roman"/>
          <w:sz w:val="24"/>
          <w:szCs w:val="24"/>
        </w:rPr>
        <w:t>;</w:t>
      </w:r>
    </w:p>
    <w:p w:rsidR="00C8640B" w:rsidRPr="00C8640B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26)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</w:t>
      </w:r>
      <w:bookmarkStart w:id="0" w:name="_GoBack"/>
      <w:bookmarkEnd w:id="0"/>
      <w:r w:rsidRPr="00C8640B">
        <w:rPr>
          <w:rFonts w:ascii="Times New Roman" w:hAnsi="Times New Roman" w:cs="Times New Roman"/>
          <w:sz w:val="24"/>
          <w:szCs w:val="24"/>
        </w:rPr>
        <w:t>е здание, Литер АУ, кадастровый номер 61:44:0000000:20494, площадь 10,8 кв.м., адрес: Ростовская область, г. Ростов-на-Дону, пр-кт Шолохова, д. 270/1;</w:t>
      </w:r>
    </w:p>
    <w:p w:rsidR="00773329" w:rsidRDefault="00C8640B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0B">
        <w:rPr>
          <w:rFonts w:ascii="Times New Roman" w:hAnsi="Times New Roman" w:cs="Times New Roman"/>
          <w:sz w:val="24"/>
          <w:szCs w:val="24"/>
        </w:rPr>
        <w:t>27)</w:t>
      </w:r>
      <w:r w:rsidRPr="00C8640B">
        <w:rPr>
          <w:rFonts w:ascii="Times New Roman" w:hAnsi="Times New Roman" w:cs="Times New Roman"/>
          <w:sz w:val="24"/>
          <w:szCs w:val="24"/>
        </w:rPr>
        <w:tab/>
        <w:t>Нежилое здание, Литер ВЯ, кадастровый номер 61:44:0000000:15773, площадь 6,3 кв.м., адрес: Ростовская область, г. Ростов-на-Дону, пр-кт Шолохова,</w:t>
      </w:r>
      <w:r w:rsidR="00E60FBE">
        <w:rPr>
          <w:rFonts w:ascii="Times New Roman" w:hAnsi="Times New Roman" w:cs="Times New Roman"/>
          <w:sz w:val="24"/>
          <w:szCs w:val="24"/>
        </w:rPr>
        <w:t xml:space="preserve"> </w:t>
      </w:r>
      <w:r w:rsidRPr="00C8640B">
        <w:rPr>
          <w:rFonts w:ascii="Times New Roman" w:hAnsi="Times New Roman" w:cs="Times New Roman"/>
          <w:sz w:val="24"/>
          <w:szCs w:val="24"/>
        </w:rPr>
        <w:t>д</w:t>
      </w:r>
      <w:r w:rsidR="00E60FBE">
        <w:rPr>
          <w:rFonts w:ascii="Times New Roman" w:hAnsi="Times New Roman" w:cs="Times New Roman"/>
          <w:sz w:val="24"/>
          <w:szCs w:val="24"/>
        </w:rPr>
        <w:t>. 270/1.</w:t>
      </w:r>
    </w:p>
    <w:p w:rsidR="006E5816" w:rsidRDefault="00414046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38002A" w:rsidRPr="008C3BF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Имущество принадлежит Продавцу на праве собств</w:t>
      </w:r>
      <w:r w:rsidR="008B7919">
        <w:rPr>
          <w:rFonts w:ascii="Times New Roman" w:hAnsi="Times New Roman" w:cs="Times New Roman"/>
          <w:color w:val="FF0000"/>
          <w:sz w:val="24"/>
          <w:szCs w:val="24"/>
        </w:rPr>
        <w:t>енности на основании __________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, о чем в Едином государственном реестре недвижимости сделана запись о регистрации</w:t>
      </w:r>
      <w:r w:rsidR="006E581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873C9" w:rsidRDefault="00F474FB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1.2.1.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Объекты капитального строительства:</w:t>
      </w:r>
    </w:p>
    <w:p w:rsidR="00A73840" w:rsidRDefault="00A73840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p w:rsidR="00A73840" w:rsidRDefault="00A73840" w:rsidP="008B79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p w:rsidR="009873C9" w:rsidRDefault="00526332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1.2.3.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Земельные участки:</w:t>
      </w:r>
    </w:p>
    <w:p w:rsidR="00A73840" w:rsidRDefault="00C47CD3" w:rsidP="00A738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219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</w:p>
    <w:p w:rsidR="00C47CD3" w:rsidRPr="008C3BF6" w:rsidRDefault="00A73840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</w:p>
    <w:p w:rsidR="00170DCB" w:rsidRPr="008C3BF6" w:rsidRDefault="00C47CD3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1.3. </w:t>
      </w:r>
      <w:r w:rsidR="002A3EFF" w:rsidRPr="002A3EFF">
        <w:rPr>
          <w:rFonts w:ascii="Times New Roman" w:hAnsi="Times New Roman" w:cs="Times New Roman"/>
          <w:sz w:val="24"/>
          <w:szCs w:val="24"/>
        </w:rPr>
        <w:t>На объекты недвижимости, с кадастровыми номерами 61:44:0000000:139085, 61:44:0000000:6941, 61:44:0000000:6943, 61:44:0000000:6970, 61:44:0000000:6969, 61:44:0000000:6962, 61:44:0000000:6933, 61:44:0000000:23836, 61:44:0020123:25, 61:44:0020123:26, 61:44:0022301:18, 61:44:0022301:23, 61:44:0020202:866, 61:44:0020202:1031, 61:44:0020202:867, 61:44:0020202:868, 61:44:0000000:6940, 61:44:0000000:6964, 61:44:0000000:20494, 61:44:0000000:15773, зарегистрировано обременение на 5 лет до 24.02.2026г. в виде аренды на основании Договора аренды № АИ 21/02/01 от 24.02.2021г., заключенного АО «Ремэнергомеханизация» (арендодатель) и ООО «ГРАНИТ» (арендатор).</w:t>
      </w:r>
      <w:r w:rsidR="00686F34" w:rsidRPr="008C3BF6">
        <w:rPr>
          <w:rFonts w:ascii="Times New Roman" w:hAnsi="Times New Roman" w:cs="Times New Roman"/>
          <w:sz w:val="24"/>
          <w:szCs w:val="24"/>
        </w:rPr>
        <w:t>.</w:t>
      </w:r>
      <w:r w:rsidR="004F38D2" w:rsidRPr="008C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34" w:rsidRPr="00D8541A" w:rsidRDefault="004F38D2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41A">
        <w:rPr>
          <w:rFonts w:ascii="Times New Roman" w:hAnsi="Times New Roman" w:cs="Times New Roman"/>
          <w:color w:val="FF0000"/>
          <w:sz w:val="24"/>
          <w:szCs w:val="24"/>
        </w:rPr>
        <w:lastRenderedPageBreak/>
        <w:t>Управлением Федеральной службы государственной регистра</w:t>
      </w:r>
      <w:r w:rsidR="00C2527E" w:rsidRPr="00D8541A">
        <w:rPr>
          <w:rFonts w:ascii="Times New Roman" w:hAnsi="Times New Roman" w:cs="Times New Roman"/>
          <w:color w:val="FF0000"/>
          <w:sz w:val="24"/>
          <w:szCs w:val="24"/>
        </w:rPr>
        <w:t>ции, кадастра и картографии по Р</w:t>
      </w:r>
      <w:r w:rsidRPr="00D8541A">
        <w:rPr>
          <w:rFonts w:ascii="Times New Roman" w:hAnsi="Times New Roman" w:cs="Times New Roman"/>
          <w:color w:val="FF0000"/>
          <w:sz w:val="24"/>
          <w:szCs w:val="24"/>
        </w:rPr>
        <w:t xml:space="preserve">остовской области </w:t>
      </w:r>
      <w:r w:rsidR="002A3EFF" w:rsidRPr="00D8541A"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  <w:r w:rsidR="00C2527E" w:rsidRPr="00D8541A">
        <w:rPr>
          <w:rFonts w:ascii="Times New Roman" w:hAnsi="Times New Roman" w:cs="Times New Roman"/>
          <w:color w:val="FF0000"/>
          <w:sz w:val="24"/>
          <w:szCs w:val="24"/>
        </w:rPr>
        <w:t xml:space="preserve"> года произведена государственная регистрация </w:t>
      </w:r>
      <w:r w:rsidRPr="00D8541A">
        <w:rPr>
          <w:rFonts w:ascii="Times New Roman" w:hAnsi="Times New Roman" w:cs="Times New Roman"/>
          <w:color w:val="FF0000"/>
          <w:sz w:val="24"/>
          <w:szCs w:val="24"/>
        </w:rPr>
        <w:t>Договор</w:t>
      </w:r>
      <w:r w:rsidR="00D8541A" w:rsidRPr="00D8541A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D8541A">
        <w:rPr>
          <w:rFonts w:ascii="Times New Roman" w:hAnsi="Times New Roman" w:cs="Times New Roman"/>
          <w:color w:val="FF0000"/>
          <w:sz w:val="24"/>
          <w:szCs w:val="24"/>
        </w:rPr>
        <w:t xml:space="preserve"> аренды </w:t>
      </w:r>
      <w:r w:rsidR="00C2527E" w:rsidRPr="00D8541A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D8541A" w:rsidRPr="00D8541A">
        <w:rPr>
          <w:rFonts w:ascii="Times New Roman" w:hAnsi="Times New Roman" w:cs="Times New Roman"/>
          <w:color w:val="FF0000"/>
          <w:sz w:val="24"/>
          <w:szCs w:val="24"/>
        </w:rPr>
        <w:t>АИ 21/02/01 от 24.02.2021г.</w:t>
      </w:r>
    </w:p>
    <w:p w:rsidR="000B2838" w:rsidRPr="008C3BF6" w:rsidRDefault="00CA0F3A" w:rsidP="000B28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C47CD3" w:rsidRPr="008C3BF6">
        <w:rPr>
          <w:rFonts w:ascii="Times New Roman" w:hAnsi="Times New Roman" w:cs="Times New Roman"/>
          <w:sz w:val="24"/>
          <w:szCs w:val="24"/>
        </w:rPr>
        <w:t>4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0B2838" w:rsidRPr="008C3BF6">
        <w:rPr>
          <w:rFonts w:ascii="Times New Roman" w:hAnsi="Times New Roman" w:cs="Times New Roman"/>
          <w:sz w:val="24"/>
          <w:szCs w:val="24"/>
        </w:rPr>
        <w:t xml:space="preserve">После перехода к Покупателю права собственности на имущество, Покупатель становится на место </w:t>
      </w:r>
      <w:r w:rsidR="00DD7654" w:rsidRPr="008C3BF6">
        <w:rPr>
          <w:rFonts w:ascii="Times New Roman" w:hAnsi="Times New Roman" w:cs="Times New Roman"/>
          <w:sz w:val="24"/>
          <w:szCs w:val="24"/>
        </w:rPr>
        <w:t>арендодателя</w:t>
      </w:r>
      <w:r w:rsidR="000B2838" w:rsidRPr="008C3BF6">
        <w:rPr>
          <w:rFonts w:ascii="Times New Roman" w:hAnsi="Times New Roman" w:cs="Times New Roman"/>
          <w:sz w:val="24"/>
          <w:szCs w:val="24"/>
        </w:rPr>
        <w:t xml:space="preserve"> и принимает на себя все права и обязанности </w:t>
      </w:r>
      <w:r w:rsidR="00DD7654" w:rsidRPr="008C3BF6">
        <w:rPr>
          <w:rFonts w:ascii="Times New Roman" w:hAnsi="Times New Roman" w:cs="Times New Roman"/>
          <w:sz w:val="24"/>
          <w:szCs w:val="24"/>
        </w:rPr>
        <w:t>арендодателя, вытекающие из Договор</w:t>
      </w:r>
      <w:r w:rsidR="00D8541A">
        <w:rPr>
          <w:rFonts w:ascii="Times New Roman" w:hAnsi="Times New Roman" w:cs="Times New Roman"/>
          <w:sz w:val="24"/>
          <w:szCs w:val="24"/>
        </w:rPr>
        <w:t xml:space="preserve">а </w:t>
      </w:r>
      <w:r w:rsidR="00DD7654" w:rsidRPr="008C3B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D8541A">
        <w:rPr>
          <w:rFonts w:ascii="Times New Roman" w:hAnsi="Times New Roman" w:cs="Times New Roman"/>
          <w:sz w:val="24"/>
          <w:szCs w:val="24"/>
        </w:rPr>
        <w:t>АИ 21/02/01 от 24.02.2021г.</w:t>
      </w:r>
    </w:p>
    <w:p w:rsidR="00414046" w:rsidRPr="008C3BF6" w:rsidRDefault="00BE6520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C47CD3" w:rsidRPr="008C3BF6">
        <w:rPr>
          <w:rFonts w:ascii="Times New Roman" w:hAnsi="Times New Roman" w:cs="Times New Roman"/>
          <w:sz w:val="24"/>
          <w:szCs w:val="24"/>
        </w:rPr>
        <w:t>5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 заверяет, что на момент заключения Договора:</w:t>
      </w:r>
    </w:p>
    <w:p w:rsidR="00C65EE7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C47CD3" w:rsidRPr="008C3BF6">
        <w:rPr>
          <w:rFonts w:ascii="Times New Roman" w:hAnsi="Times New Roman" w:cs="Times New Roman"/>
          <w:sz w:val="24"/>
          <w:szCs w:val="24"/>
        </w:rPr>
        <w:t>5</w:t>
      </w:r>
      <w:r w:rsidRPr="008C3BF6">
        <w:rPr>
          <w:rFonts w:ascii="Times New Roman" w:hAnsi="Times New Roman" w:cs="Times New Roman"/>
          <w:sz w:val="24"/>
          <w:szCs w:val="24"/>
        </w:rPr>
        <w:t xml:space="preserve">.1.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>никому не продано, не подарено, под арестом или запрещением не состоит, рентой или какими-либо иными обязательствами, за исключением указанного в п. 1.</w:t>
      </w:r>
      <w:r w:rsidR="00170DCB" w:rsidRPr="008C3BF6">
        <w:rPr>
          <w:rFonts w:ascii="Times New Roman" w:hAnsi="Times New Roman" w:cs="Times New Roman"/>
          <w:iCs/>
          <w:sz w:val="24"/>
          <w:szCs w:val="24"/>
        </w:rPr>
        <w:t>2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>. настоящего Договора, не обременено, право собственности Продавца никем не оспаривается.</w:t>
      </w:r>
    </w:p>
    <w:p w:rsidR="00414046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C47CD3" w:rsidRPr="008C3BF6">
        <w:rPr>
          <w:rFonts w:ascii="Times New Roman" w:hAnsi="Times New Roman" w:cs="Times New Roman"/>
          <w:sz w:val="24"/>
          <w:szCs w:val="24"/>
        </w:rPr>
        <w:t>5</w:t>
      </w:r>
      <w:r w:rsidRPr="008C3BF6">
        <w:rPr>
          <w:rFonts w:ascii="Times New Roman" w:hAnsi="Times New Roman" w:cs="Times New Roman"/>
          <w:sz w:val="24"/>
          <w:szCs w:val="24"/>
        </w:rPr>
        <w:t xml:space="preserve">.2.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</w:t>
      </w:r>
      <w:r w:rsidR="001804C7" w:rsidRPr="008C3BF6">
        <w:rPr>
          <w:rFonts w:ascii="Times New Roman" w:hAnsi="Times New Roman" w:cs="Times New Roman"/>
          <w:sz w:val="24"/>
          <w:szCs w:val="24"/>
        </w:rPr>
        <w:t xml:space="preserve">не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Продавца </w:t>
      </w:r>
      <w:r w:rsidR="00C9625F" w:rsidRPr="008C3BF6">
        <w:rPr>
          <w:rFonts w:ascii="Times New Roman" w:hAnsi="Times New Roman" w:cs="Times New Roman"/>
          <w:sz w:val="24"/>
          <w:szCs w:val="24"/>
        </w:rPr>
        <w:t xml:space="preserve">крупной сделкой и </w:t>
      </w:r>
      <w:r w:rsidR="00170DCB" w:rsidRPr="008C3BF6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9B0B5D" w:rsidRPr="008C3BF6">
        <w:rPr>
          <w:rFonts w:ascii="Times New Roman" w:hAnsi="Times New Roman" w:cs="Times New Roman"/>
          <w:sz w:val="24"/>
          <w:szCs w:val="24"/>
        </w:rPr>
        <w:t>сделкой с заинтересованностью;</w:t>
      </w:r>
    </w:p>
    <w:p w:rsidR="00BE6520" w:rsidRPr="008C3BF6" w:rsidRDefault="00C47CD3" w:rsidP="00BE65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1.5</w:t>
      </w:r>
      <w:r w:rsidR="006404A5" w:rsidRPr="008C3BF6">
        <w:rPr>
          <w:rFonts w:ascii="Times New Roman" w:hAnsi="Times New Roman" w:cs="Times New Roman"/>
          <w:sz w:val="24"/>
          <w:szCs w:val="24"/>
        </w:rPr>
        <w:t xml:space="preserve">.3. </w:t>
      </w:r>
      <w:r w:rsidR="0065783B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согласована </w:t>
      </w:r>
      <w:r w:rsidR="00AB41BB" w:rsidRPr="008C3BF6">
        <w:rPr>
          <w:rFonts w:ascii="Times New Roman" w:hAnsi="Times New Roman" w:cs="Times New Roman"/>
          <w:sz w:val="24"/>
          <w:szCs w:val="24"/>
        </w:rPr>
        <w:t>О</w:t>
      </w:r>
      <w:r w:rsidR="0065783B" w:rsidRPr="008C3BF6">
        <w:rPr>
          <w:rFonts w:ascii="Times New Roman" w:hAnsi="Times New Roman" w:cs="Times New Roman"/>
          <w:sz w:val="24"/>
          <w:szCs w:val="24"/>
        </w:rPr>
        <w:t>бщим собранием акционеров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AB41BB" w:rsidRPr="008C3BF6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(Распоряжение </w:t>
      </w:r>
      <w:r w:rsidR="00AB41BB" w:rsidRPr="008C3BF6">
        <w:rPr>
          <w:rFonts w:ascii="Times New Roman" w:hAnsi="Times New Roman" w:cs="Times New Roman"/>
          <w:sz w:val="24"/>
          <w:szCs w:val="24"/>
        </w:rPr>
        <w:t>о решениях внеочередного общего собрания акционеров АО «Ремэнергомеханизация» № 77-1056-р от 04.08.2022г.)</w:t>
      </w:r>
      <w:r w:rsidR="0065783B" w:rsidRPr="008C3BF6">
        <w:rPr>
          <w:rFonts w:ascii="Times New Roman" w:hAnsi="Times New Roman" w:cs="Times New Roman"/>
          <w:sz w:val="24"/>
          <w:szCs w:val="24"/>
        </w:rPr>
        <w:t>.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20" w:rsidRPr="008C3BF6" w:rsidRDefault="009457E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C47CD3" w:rsidRPr="008C3BF6">
        <w:rPr>
          <w:rFonts w:ascii="Times New Roman" w:hAnsi="Times New Roman" w:cs="Times New Roman"/>
          <w:sz w:val="24"/>
          <w:szCs w:val="24"/>
        </w:rPr>
        <w:t>6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Перед з</w:t>
      </w:r>
      <w:r w:rsidR="00702BC3" w:rsidRPr="008C3BF6">
        <w:rPr>
          <w:rFonts w:ascii="Times New Roman" w:hAnsi="Times New Roman" w:cs="Times New Roman"/>
          <w:sz w:val="24"/>
          <w:szCs w:val="24"/>
        </w:rPr>
        <w:t>аключением настоящего Договора П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окупатель ознакомился с фактическим состоянием имущества, подлежащего передаче по настоящему Договору. </w:t>
      </w:r>
    </w:p>
    <w:p w:rsidR="00BE6520" w:rsidRPr="008C3BF6" w:rsidRDefault="00AD75C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C47CD3" w:rsidRPr="008C3BF6">
        <w:rPr>
          <w:rFonts w:ascii="Times New Roman" w:hAnsi="Times New Roman" w:cs="Times New Roman"/>
          <w:sz w:val="24"/>
          <w:szCs w:val="24"/>
        </w:rPr>
        <w:t>7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После подписания настоящего Договора Покупатель не вправе заявлять Продавц</w:t>
      </w:r>
      <w:r w:rsidR="00702BC3" w:rsidRPr="008C3BF6">
        <w:rPr>
          <w:rFonts w:ascii="Times New Roman" w:hAnsi="Times New Roman" w:cs="Times New Roman"/>
          <w:sz w:val="24"/>
          <w:szCs w:val="24"/>
        </w:rPr>
        <w:t>у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претензии относительно качественных свойств имущества, подлежащего передаче по настоящему договору.</w:t>
      </w:r>
    </w:p>
    <w:p w:rsidR="003068CD" w:rsidRPr="008C3BF6" w:rsidRDefault="003068CD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2. Цена и порядок оплаты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02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2.1. </w:t>
      </w:r>
      <w:r w:rsidR="00C22AA3" w:rsidRPr="008C3BF6">
        <w:rPr>
          <w:rFonts w:ascii="Times New Roman" w:hAnsi="Times New Roman" w:cs="Times New Roman"/>
          <w:sz w:val="24"/>
          <w:szCs w:val="24"/>
        </w:rPr>
        <w:t>Цена продажи имущества, указанного в п. 1.1 Договора, определена по итогам проведения торгов и составляет ___________________________</w:t>
      </w:r>
      <w:r w:rsidR="00894002" w:rsidRPr="008C3BF6">
        <w:rPr>
          <w:rFonts w:ascii="Times New Roman" w:hAnsi="Times New Roman" w:cs="Times New Roman"/>
          <w:sz w:val="24"/>
          <w:szCs w:val="24"/>
        </w:rPr>
        <w:t xml:space="preserve"> (_________________________) рублей</w:t>
      </w:r>
      <w:r w:rsidR="00C22AA3" w:rsidRPr="008C3BF6">
        <w:rPr>
          <w:rFonts w:ascii="Times New Roman" w:hAnsi="Times New Roman" w:cs="Times New Roman"/>
          <w:sz w:val="24"/>
          <w:szCs w:val="24"/>
        </w:rPr>
        <w:t xml:space="preserve">, НДС не облагается. </w:t>
      </w:r>
    </w:p>
    <w:p w:rsidR="007A790D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2.2.</w:t>
      </w:r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Задаток, уплаченный Покупателем Организатору торгов в размере _______________________</w:t>
      </w:r>
      <w:proofErr w:type="gramStart"/>
      <w:r w:rsidR="007A790D" w:rsidRPr="008C3BF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засчитывается в счет исполнения Покупателем обязанности по уплате цены имущества.</w:t>
      </w:r>
    </w:p>
    <w:p w:rsidR="00DC7113" w:rsidRPr="008C3BF6" w:rsidRDefault="00DC7113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2.3. Подлежащая оплате оставшаяся часть цены имущества по Договору составляет ________________рублей, НДС не облагается.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2.4. Оплата оставшейся части цены имущества по настоящему договору осуществляется Покупателем </w:t>
      </w:r>
      <w:r w:rsidRPr="008C3BF6">
        <w:rPr>
          <w:rFonts w:ascii="Times New Roman" w:hAnsi="Times New Roman" w:cs="Times New Roman"/>
          <w:b/>
          <w:color w:val="FF0000"/>
          <w:sz w:val="24"/>
          <w:szCs w:val="24"/>
        </w:rPr>
        <w:t>в течение 5 (пяти) рабочих дней с момента подписания Сторонами настоящего договора.</w:t>
      </w:r>
    </w:p>
    <w:p w:rsidR="00414046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2.5. </w:t>
      </w:r>
      <w:r w:rsidR="00414046" w:rsidRPr="008C3BF6">
        <w:rPr>
          <w:rFonts w:ascii="Times New Roman" w:hAnsi="Times New Roman" w:cs="Times New Roman"/>
          <w:sz w:val="24"/>
          <w:szCs w:val="24"/>
        </w:rPr>
        <w:t>Расчеты по Договору осуществля</w:t>
      </w:r>
      <w:r w:rsidR="008C783A" w:rsidRPr="008C3BF6">
        <w:rPr>
          <w:rFonts w:ascii="Times New Roman" w:hAnsi="Times New Roman" w:cs="Times New Roman"/>
          <w:sz w:val="24"/>
          <w:szCs w:val="24"/>
        </w:rPr>
        <w:t>ются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в безналичном порядке платежными поручениями.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3.1. Продавец</w:t>
      </w:r>
      <w:r w:rsidR="00A250D1" w:rsidRPr="008C3BF6">
        <w:rPr>
          <w:rFonts w:ascii="Times New Roman" w:hAnsi="Times New Roman" w:cs="Times New Roman"/>
          <w:sz w:val="24"/>
          <w:szCs w:val="24"/>
        </w:rPr>
        <w:t xml:space="preserve"> обязуе</w:t>
      </w:r>
      <w:r w:rsidRPr="008C3BF6">
        <w:rPr>
          <w:rFonts w:ascii="Times New Roman" w:hAnsi="Times New Roman" w:cs="Times New Roman"/>
          <w:sz w:val="24"/>
          <w:szCs w:val="24"/>
        </w:rPr>
        <w:t>тся:</w:t>
      </w:r>
    </w:p>
    <w:p w:rsidR="007F2C97" w:rsidRPr="008C3BF6" w:rsidRDefault="00A250D1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3.1.1. 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3D778C" w:rsidRPr="008C3BF6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0C48F8" w:rsidRPr="008C3BF6">
        <w:rPr>
          <w:rFonts w:ascii="Times New Roman" w:hAnsi="Times New Roman" w:cs="Times New Roman"/>
          <w:sz w:val="24"/>
          <w:szCs w:val="24"/>
        </w:rPr>
        <w:t>по А</w:t>
      </w:r>
      <w:r w:rsidR="007F2C97" w:rsidRPr="008C3BF6">
        <w:rPr>
          <w:rFonts w:ascii="Times New Roman" w:hAnsi="Times New Roman" w:cs="Times New Roman"/>
          <w:sz w:val="24"/>
          <w:szCs w:val="24"/>
        </w:rPr>
        <w:t>кту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 приема-</w:t>
      </w:r>
      <w:r w:rsidR="007F2C97" w:rsidRPr="008C3BF6">
        <w:rPr>
          <w:rFonts w:ascii="Times New Roman" w:hAnsi="Times New Roman" w:cs="Times New Roman"/>
          <w:sz w:val="24"/>
          <w:szCs w:val="24"/>
        </w:rPr>
        <w:t>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 момента оплаты Покупателем полной стоимости имущества в порядке и сроки, предусмотренные </w:t>
      </w:r>
      <w:r w:rsidR="000C48F8" w:rsidRPr="008C3BF6">
        <w:rPr>
          <w:rFonts w:ascii="Times New Roman" w:hAnsi="Times New Roman" w:cs="Times New Roman"/>
          <w:sz w:val="24"/>
          <w:szCs w:val="24"/>
        </w:rPr>
        <w:t>параграфом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0C48F8" w:rsidRPr="008C3BF6">
        <w:rPr>
          <w:rFonts w:ascii="Times New Roman" w:hAnsi="Times New Roman" w:cs="Times New Roman"/>
          <w:sz w:val="24"/>
          <w:szCs w:val="24"/>
        </w:rPr>
        <w:t>2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F2C97" w:rsidRPr="008C3BF6" w:rsidRDefault="003D778C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3.1.2.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Совершить все действия, необходимые для регистрации перехода права собственности на имущество в течении 10 (десяти) рабочих дней с момента подписания </w:t>
      </w:r>
      <w:r w:rsidR="00F960DA" w:rsidRPr="008C3BF6">
        <w:rPr>
          <w:rFonts w:ascii="Times New Roman" w:hAnsi="Times New Roman" w:cs="Times New Roman"/>
          <w:sz w:val="24"/>
          <w:szCs w:val="24"/>
        </w:rPr>
        <w:t>Акт</w:t>
      </w:r>
      <w:r w:rsidR="006400D1" w:rsidRPr="008C3BF6">
        <w:rPr>
          <w:rFonts w:ascii="Times New Roman" w:hAnsi="Times New Roman" w:cs="Times New Roman"/>
          <w:sz w:val="24"/>
          <w:szCs w:val="24"/>
        </w:rPr>
        <w:t>а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 </w:t>
      </w:r>
      <w:r w:rsidR="007F2C97" w:rsidRPr="008C3BF6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3.2.1. </w:t>
      </w:r>
      <w:r w:rsidR="007F2C97" w:rsidRPr="008C3BF6">
        <w:rPr>
          <w:rFonts w:ascii="Times New Roman" w:hAnsi="Times New Roman" w:cs="Times New Roman"/>
          <w:sz w:val="24"/>
          <w:szCs w:val="24"/>
        </w:rPr>
        <w:t>Оплатить полную стоимость имущества в соответствии с настоящим Договором.</w:t>
      </w:r>
    </w:p>
    <w:p w:rsidR="006400D1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3.2.2.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 дня исполнения всех своих обязательств, предусмотренных настоящим договором, принять от Продавц</w:t>
      </w:r>
      <w:r w:rsidRPr="008C3BF6">
        <w:rPr>
          <w:rFonts w:ascii="Times New Roman" w:hAnsi="Times New Roman" w:cs="Times New Roman"/>
          <w:sz w:val="24"/>
          <w:szCs w:val="24"/>
        </w:rPr>
        <w:t>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имущество по 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Акту приема-передачи объекта </w:t>
      </w:r>
      <w:r w:rsidR="006400D1" w:rsidRPr="008C3BF6">
        <w:rPr>
          <w:rFonts w:ascii="Times New Roman" w:hAnsi="Times New Roman" w:cs="Times New Roman"/>
          <w:sz w:val="24"/>
          <w:szCs w:val="24"/>
        </w:rPr>
        <w:t>имущества.</w:t>
      </w:r>
    </w:p>
    <w:p w:rsidR="007F2C97" w:rsidRPr="008C3BF6" w:rsidRDefault="00F960DA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3.3.3.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Совершить все действия, необходимые для регистрации перехода права собственности на имущество в течени</w:t>
      </w:r>
      <w:r w:rsidRPr="008C3BF6">
        <w:rPr>
          <w:rFonts w:ascii="Times New Roman" w:hAnsi="Times New Roman" w:cs="Times New Roman"/>
          <w:sz w:val="24"/>
          <w:szCs w:val="24"/>
        </w:rPr>
        <w:t>е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10 </w:t>
      </w:r>
      <w:r w:rsidRPr="008C3BF6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рабочих дней с момента подписания акта приема передачи имущества. </w:t>
      </w:r>
    </w:p>
    <w:p w:rsidR="00D23FE5" w:rsidRPr="008C3BF6" w:rsidRDefault="00D23F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A1" w:rsidRPr="008C3BF6" w:rsidRDefault="009670A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Передача имущества и возникновение права собственности</w:t>
      </w:r>
    </w:p>
    <w:p w:rsidR="00382C52" w:rsidRPr="008C3BF6" w:rsidRDefault="00382C5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1C" w:rsidRPr="008C3BF6" w:rsidRDefault="009670A1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4.1. Продавец в течение 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Pr="008C3BF6">
        <w:rPr>
          <w:rFonts w:ascii="Times New Roman" w:hAnsi="Times New Roman" w:cs="Times New Roman"/>
          <w:sz w:val="24"/>
          <w:szCs w:val="24"/>
        </w:rPr>
        <w:t xml:space="preserve">со дня исполнения Покупателем всех своих обязательств, предусмотренных настоящим договором, обязан передать Покупателю имущество. </w:t>
      </w:r>
    </w:p>
    <w:p w:rsidR="009670A1" w:rsidRPr="008C3BF6" w:rsidRDefault="00704E1C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4.2. </w:t>
      </w:r>
      <w:r w:rsidR="009670A1" w:rsidRPr="008C3BF6">
        <w:rPr>
          <w:rFonts w:ascii="Times New Roman" w:hAnsi="Times New Roman" w:cs="Times New Roman"/>
          <w:sz w:val="24"/>
          <w:szCs w:val="24"/>
        </w:rPr>
        <w:t>Передача имущества осуществляется посредством подписания С</w:t>
      </w:r>
      <w:r w:rsidR="009F0E3B" w:rsidRPr="008C3BF6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кта приема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передачи имущества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форме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№ ОС-1 и № ОС-1а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, утв.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постановлением Госкомстата России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от 21.01.2003 № 7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4046" w:rsidRPr="008C3BF6" w:rsidRDefault="00704E1C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4.2.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Обязательство Продавца передать недвижимое имущество Покупателю считается исполненным после передачи его Пок</w:t>
      </w:r>
      <w:r w:rsidR="00E81341" w:rsidRPr="008C3BF6">
        <w:rPr>
          <w:rFonts w:ascii="Times New Roman" w:hAnsi="Times New Roman" w:cs="Times New Roman"/>
          <w:sz w:val="24"/>
          <w:szCs w:val="24"/>
        </w:rPr>
        <w:t>упателю и подписания Сторонами А</w:t>
      </w:r>
      <w:r w:rsidR="00414046" w:rsidRPr="008C3BF6">
        <w:rPr>
          <w:rFonts w:ascii="Times New Roman" w:hAnsi="Times New Roman" w:cs="Times New Roman"/>
          <w:sz w:val="24"/>
          <w:szCs w:val="24"/>
        </w:rPr>
        <w:t>кта приема-передачи.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</w:t>
      </w:r>
      <w:r w:rsidR="00E81341" w:rsidRPr="008C3BF6">
        <w:rPr>
          <w:rFonts w:ascii="Times New Roman" w:hAnsi="Times New Roman" w:cs="Times New Roman"/>
          <w:sz w:val="24"/>
          <w:szCs w:val="24"/>
        </w:rPr>
        <w:t>3.</w:t>
      </w:r>
      <w:r w:rsidRPr="008C3BF6">
        <w:rPr>
          <w:rFonts w:ascii="Times New Roman" w:hAnsi="Times New Roman" w:cs="Times New Roman"/>
          <w:sz w:val="24"/>
          <w:szCs w:val="24"/>
        </w:rPr>
        <w:t xml:space="preserve"> Риск случайной гибели или случайного повреждения н</w:t>
      </w:r>
      <w:r w:rsidR="00E81341" w:rsidRPr="008C3BF6">
        <w:rPr>
          <w:rFonts w:ascii="Times New Roman" w:hAnsi="Times New Roman" w:cs="Times New Roman"/>
          <w:sz w:val="24"/>
          <w:szCs w:val="24"/>
        </w:rPr>
        <w:t>едвижимого имущества переходит к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E81341" w:rsidRPr="008C3BF6">
        <w:rPr>
          <w:rFonts w:ascii="Times New Roman" w:hAnsi="Times New Roman" w:cs="Times New Roman"/>
          <w:sz w:val="24"/>
          <w:szCs w:val="24"/>
        </w:rPr>
        <w:t>ю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после передачи недви</w:t>
      </w:r>
      <w:r w:rsidR="00E81341" w:rsidRPr="008C3BF6">
        <w:rPr>
          <w:rFonts w:ascii="Times New Roman" w:hAnsi="Times New Roman" w:cs="Times New Roman"/>
          <w:sz w:val="24"/>
          <w:szCs w:val="24"/>
        </w:rPr>
        <w:t>жимого имущества Покупателю по А</w:t>
      </w:r>
      <w:r w:rsidRPr="008C3BF6">
        <w:rPr>
          <w:rFonts w:ascii="Times New Roman" w:hAnsi="Times New Roman" w:cs="Times New Roman"/>
          <w:sz w:val="24"/>
          <w:szCs w:val="24"/>
        </w:rPr>
        <w:t>кту приема-передачи.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 Государственная регистрация перехода права собственности.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1. Стороны обязуются подать в компетентный орган документы для государственной регистрации перехода права собственности в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 xml:space="preserve">течение </w:t>
      </w:r>
      <w:r w:rsidR="003E5520" w:rsidRPr="008C3BF6">
        <w:rPr>
          <w:rFonts w:ascii="Times New Roman" w:hAnsi="Times New Roman" w:cs="Times New Roman"/>
          <w:iCs/>
          <w:sz w:val="24"/>
          <w:szCs w:val="24"/>
        </w:rPr>
        <w:t xml:space="preserve">10 (десяти) 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календарных дней со дня передачи недвижимого имущества по акту приема-передачи.</w:t>
      </w:r>
    </w:p>
    <w:p w:rsidR="00414046" w:rsidRPr="008C3BF6" w:rsidRDefault="003E5520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 Расходы по государственной регистрации перехода права собственности несет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Покупатель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</w:p>
    <w:p w:rsidR="00E454D2" w:rsidRPr="008C3BF6" w:rsidRDefault="00C501BD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>.3. Право собственности у Покупателя возникает с момента государственной регистрации перехода права собственности</w:t>
      </w:r>
      <w:r w:rsidR="00E454D2" w:rsidRPr="008C3BF6">
        <w:rPr>
          <w:rFonts w:ascii="Times New Roman" w:hAnsi="Times New Roman" w:cs="Times New Roman"/>
          <w:sz w:val="24"/>
          <w:szCs w:val="24"/>
        </w:rPr>
        <w:t>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C92AE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Каждая из Сторон обязана возместить другой Стороне убытки, причиненные неисполнением или ненадлежащим исполнением своих обязательств по Договору.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Взыскание неустойки.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.2.1. При просрочке передачи Продавцом недвижимого имущества Покупатель вправе потребовать от него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цены недвижимого имущества за каждый день просрочки.</w:t>
      </w:r>
    </w:p>
    <w:p w:rsidR="00C92AE4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.2.2. </w:t>
      </w:r>
      <w:r w:rsidR="00C92AE4" w:rsidRPr="008C3BF6">
        <w:rPr>
          <w:rFonts w:ascii="Times New Roman" w:hAnsi="Times New Roman" w:cs="Times New Roman"/>
          <w:color w:val="FF0000"/>
          <w:sz w:val="24"/>
          <w:szCs w:val="24"/>
        </w:rPr>
        <w:t>При просрочке принятия Покупателем недвижимого имущества Продавец вправе потребовать от него уплаты пеней в размере 0,1% от цены недвижимого имущества за каждый день просрочки.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5.2.3.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При просрочке подачи Продавцом в уполномоченный орган документов для государственной регистрации перехода права собственности Покупатель вправе потребовать от Продавца уплаты пеней в размере </w:t>
      </w:r>
      <w:r w:rsidR="005F7476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iCs/>
          <w:color w:val="FF0000"/>
          <w:sz w:val="24"/>
          <w:szCs w:val="24"/>
        </w:rPr>
        <w:t> 000 руб.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:rsidR="00414046" w:rsidRPr="008C3BF6" w:rsidRDefault="00271A2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5.2.4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 При просрочке оплаты недвижимого имущества Продавец вправе потребовать от Покупателя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день просрочки.</w:t>
      </w:r>
    </w:p>
    <w:p w:rsidR="00271A22" w:rsidRPr="008C3BF6" w:rsidRDefault="00271A22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и расторжение Договора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Договор может быть изменен или расторгнут по соглашению Сторон.</w:t>
      </w: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 случае расторжения Договора Стороны вправе требовать возврата того, что ими было исполнено по Договору. В частности, Продавец вправе требовать от Покупателя возврата переданного ему недвижимого имущества, а Покупатель - возврата уплаченных Продавцу денежных средств, уплаченных за недвижимое имущество.</w:t>
      </w:r>
    </w:p>
    <w:p w:rsidR="007E49F7" w:rsidRPr="008C3BF6" w:rsidRDefault="007E49F7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>7. Конфиденциальность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7.1. По взаимному согласию Сторон в рамках Договора конфиденциальной признается любая информация, касающаяся предмета и содержания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>7.2. 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7.3. Обязательства Сторон по защите конфиденциальной информации распространяются на все время действия Договора, а также в течение 3 (трех) лет после прекращения действия Договора.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7.4. 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:rsidR="00CD50E0" w:rsidRPr="008C3BF6" w:rsidRDefault="00CD50E0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E0" w:rsidRPr="008C3BF6" w:rsidRDefault="0052543E" w:rsidP="00525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b/>
          <w:sz w:val="24"/>
          <w:szCs w:val="24"/>
        </w:rPr>
        <w:t>. Антикоррупционная оговорка</w:t>
      </w:r>
    </w:p>
    <w:p w:rsidR="00CD50E0" w:rsidRPr="008C3BF6" w:rsidRDefault="00CD50E0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 xml:space="preserve"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="00CD50E0" w:rsidRPr="008C3BF6"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 w:rsidR="00CD50E0" w:rsidRPr="008C3BF6">
        <w:rPr>
          <w:rFonts w:ascii="Times New Roman" w:hAnsi="Times New Roman" w:cs="Times New Roman"/>
          <w:sz w:val="24"/>
          <w:szCs w:val="24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.3. В случае возникновения у Стороны подозрений, что произошло или может произойти нарушение каких-либо положений п. п. 6.1 и 6.2 настоящего Договора, соответствующая Сторона обязуется уведомить об этом другую Сторону в письменной форме.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.1. Договор вступает в силу и становится обязательным для </w:t>
      </w:r>
      <w:r w:rsidR="00BC3DC1" w:rsidRPr="008C3BF6">
        <w:rPr>
          <w:rFonts w:ascii="Times New Roman" w:hAnsi="Times New Roman" w:cs="Times New Roman"/>
          <w:sz w:val="24"/>
          <w:szCs w:val="24"/>
        </w:rPr>
        <w:t>Сторон с момента его заключения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и действует до момента окончания исполнения Сторонами своих обязательств по </w:t>
      </w:r>
      <w:r w:rsidR="00BC3DC1" w:rsidRPr="008C3BF6">
        <w:rPr>
          <w:rFonts w:ascii="Times New Roman" w:hAnsi="Times New Roman" w:cs="Times New Roman"/>
          <w:sz w:val="24"/>
          <w:szCs w:val="24"/>
        </w:rPr>
        <w:t>Договору</w:t>
      </w:r>
      <w:r w:rsidR="00414046" w:rsidRPr="008C3B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48E1" w:rsidRPr="008C3BF6" w:rsidRDefault="009E44E5" w:rsidP="00F8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BC3DC1" w:rsidRPr="008C3BF6">
        <w:rPr>
          <w:rFonts w:ascii="Times New Roman" w:hAnsi="Times New Roman" w:cs="Times New Roman"/>
          <w:sz w:val="24"/>
          <w:szCs w:val="24"/>
        </w:rPr>
        <w:t>.2.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 Споры, вытекающие из Договора, рассматриваются арбитражным судом в порядке, предусмотренном законодательством РФ.</w:t>
      </w: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.3. Договор составлен </w:t>
      </w:r>
      <w:r w:rsidR="00113343" w:rsidRPr="008C3BF6">
        <w:rPr>
          <w:rFonts w:ascii="Times New Roman" w:hAnsi="Times New Roman" w:cs="Times New Roman"/>
          <w:sz w:val="24"/>
          <w:szCs w:val="24"/>
        </w:rPr>
        <w:t>3 (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трех</w:t>
      </w:r>
      <w:r w:rsidR="00113343" w:rsidRPr="008C3BF6">
        <w:rPr>
          <w:rFonts w:ascii="Times New Roman" w:hAnsi="Times New Roman" w:cs="Times New Roman"/>
          <w:iCs/>
          <w:sz w:val="24"/>
          <w:szCs w:val="24"/>
        </w:rPr>
        <w:t>)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экземплярах: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 одному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каждой из Сторон и один для регистрирующего органа.</w:t>
      </w:r>
    </w:p>
    <w:p w:rsidR="00113343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113343" w:rsidRPr="008C3BF6">
        <w:rPr>
          <w:rFonts w:ascii="Times New Roman" w:hAnsi="Times New Roman" w:cs="Times New Roman"/>
          <w:sz w:val="24"/>
          <w:szCs w:val="24"/>
        </w:rPr>
        <w:t xml:space="preserve">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 </w:t>
      </w:r>
    </w:p>
    <w:p w:rsidR="009E44E5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98" w:rsidRPr="008C3BF6" w:rsidRDefault="009E44E5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13343" w:rsidRPr="008C3BF6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156F6" w:rsidRPr="008C3BF6">
        <w:rPr>
          <w:rFonts w:ascii="Times New Roman" w:hAnsi="Times New Roman" w:cs="Times New Roman"/>
          <w:b/>
          <w:sz w:val="24"/>
          <w:szCs w:val="24"/>
        </w:rPr>
        <w:t>я к Договору</w:t>
      </w:r>
    </w:p>
    <w:p w:rsidR="008B6351" w:rsidRPr="008C3BF6" w:rsidRDefault="008B6351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A8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113343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1 – Форма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Акт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форме № ОС-1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B0F8C" w:rsidRPr="008C3BF6">
        <w:rPr>
          <w:sz w:val="24"/>
          <w:szCs w:val="24"/>
        </w:rPr>
        <w:t xml:space="preserve"> </w:t>
      </w:r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утв. постановлением Госкомстата России от 21.01.2003 № 7:</w:t>
      </w:r>
    </w:p>
    <w:p w:rsidR="00113343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10.2. Приложение № 2 – Форма Акта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форме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№ ОС-1а, утв. постановлением Госкомстата России от 21.01.2003 № 7:</w:t>
      </w:r>
    </w:p>
    <w:p w:rsidR="00612C98" w:rsidRPr="008C3BF6" w:rsidRDefault="00AB0F8C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10.3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B6351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3 –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Копии </w:t>
      </w:r>
      <w:r w:rsidR="00F11B48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Договоров аренды № </w:t>
      </w:r>
      <w:r w:rsidR="00B13BFF" w:rsidRPr="00B13BFF">
        <w:rPr>
          <w:rFonts w:ascii="Times New Roman" w:hAnsi="Times New Roman" w:cs="Times New Roman"/>
          <w:color w:val="FF0000"/>
          <w:sz w:val="24"/>
          <w:szCs w:val="24"/>
        </w:rPr>
        <w:t xml:space="preserve">АИ 21/02/01 </w:t>
      </w:r>
      <w:r w:rsidR="00B13BFF">
        <w:rPr>
          <w:rFonts w:ascii="Times New Roman" w:hAnsi="Times New Roman" w:cs="Times New Roman"/>
          <w:color w:val="FF0000"/>
          <w:sz w:val="24"/>
          <w:szCs w:val="24"/>
        </w:rPr>
        <w:t>от 24.02.2021г.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260"/>
        <w:gridCol w:w="1842"/>
      </w:tblGrid>
      <w:tr w:rsidR="00414046" w:rsidRPr="008C3BF6" w:rsidTr="000E3BD5">
        <w:tc>
          <w:tcPr>
            <w:tcW w:w="496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10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414046" w:rsidRPr="003D6B4D" w:rsidTr="000E3BD5">
        <w:tc>
          <w:tcPr>
            <w:tcW w:w="4962" w:type="dxa"/>
            <w:gridSpan w:val="2"/>
          </w:tcPr>
          <w:p w:rsidR="00047B80" w:rsidRDefault="00047B80" w:rsidP="000E3BD5">
            <w:pPr>
              <w:tabs>
                <w:tab w:val="left" w:pos="480"/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Акционерное общество «Ремэнергомеханизация»</w:t>
            </w:r>
          </w:p>
          <w:p w:rsidR="000E3BD5" w:rsidRPr="00047B80" w:rsidRDefault="000E3BD5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ИНН 6164136636 КПП 770301001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ОГРН 1216100034688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Юр. адрес:125009, г. Москва, </w:t>
            </w:r>
            <w:proofErr w:type="spellStart"/>
            <w:proofErr w:type="gramStart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пер.Хлыновский</w:t>
            </w:r>
            <w:proofErr w:type="spellEnd"/>
            <w:proofErr w:type="gramEnd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д. 3, стр. </w:t>
            </w: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1, помещ./ком. III/3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Почт. адрес:344002, г. Ростов-на-Дону, ул. Большая Садовая, 68, кабинет 407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 40502810852090000015, кор. сч. 30101810600000000602 БИК: 046015602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ЮГО-ЗАПАДНЫЙ БАНК ПАО Сбербанк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Ростов-на-Дону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Тел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.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+7 919 300 17 33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e-mail: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89193001733@mail.ru</w:t>
            </w:r>
            <w:r w:rsidR="009E2B0E" w:rsidRPr="000E3BD5">
              <w:rPr>
                <w:rFonts w:ascii="Calibri" w:eastAsia="Calibri" w:hAnsi="Calibri" w:cs="Times New Roman"/>
                <w:color w:val="FF0000"/>
                <w:lang w:val="en-US"/>
              </w:rPr>
              <w:t xml:space="preserve"> </w:t>
            </w:r>
            <w:hyperlink r:id="rId5" w:history="1"/>
          </w:p>
          <w:p w:rsidR="00414046" w:rsidRPr="00366E1C" w:rsidRDefault="00047B80" w:rsidP="00166C6B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2" w:type="dxa"/>
            <w:gridSpan w:val="2"/>
          </w:tcPr>
          <w:p w:rsid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046" w:rsidRP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BD5">
              <w:rPr>
                <w:rFonts w:ascii="Times New Roman" w:hAnsi="Times New Roman" w:cs="Times New Roman"/>
                <w:b/>
                <w:sz w:val="20"/>
                <w:szCs w:val="20"/>
              </w:rPr>
              <w:t>«НАИМЕНОВАНИЕ»</w:t>
            </w:r>
          </w:p>
          <w:p w:rsidR="000E3BD5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D5" w:rsidRPr="003D6B4D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Адрес, указанный в ЕГРЮЛ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</w:tr>
      <w:tr w:rsidR="00166C6B" w:rsidRPr="003D6B4D" w:rsidTr="000E3BD5">
        <w:tc>
          <w:tcPr>
            <w:tcW w:w="4962" w:type="dxa"/>
            <w:gridSpan w:val="2"/>
          </w:tcPr>
          <w:p w:rsidR="00166C6B" w:rsidRPr="00047B80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lastRenderedPageBreak/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66C6B" w:rsidRPr="003D6B4D" w:rsidTr="000E3BD5">
        <w:tc>
          <w:tcPr>
            <w:tcW w:w="3402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6C6B" w:rsidRPr="003D6B4D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Г.Б.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Базаев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41404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Pr="003D6B4D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11B48" w:rsidRPr="003D6B4D" w:rsidSect="00E216DA">
      <w:pgSz w:w="11906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6"/>
    <w:rsid w:val="000102D5"/>
    <w:rsid w:val="000301A8"/>
    <w:rsid w:val="00047B80"/>
    <w:rsid w:val="000945DB"/>
    <w:rsid w:val="000A2FCD"/>
    <w:rsid w:val="000B2838"/>
    <w:rsid w:val="000C48F8"/>
    <w:rsid w:val="000E2ADE"/>
    <w:rsid w:val="000E3BD5"/>
    <w:rsid w:val="000F51AE"/>
    <w:rsid w:val="00113343"/>
    <w:rsid w:val="001156F6"/>
    <w:rsid w:val="00166C6B"/>
    <w:rsid w:val="00170DCB"/>
    <w:rsid w:val="001725E9"/>
    <w:rsid w:val="001804C7"/>
    <w:rsid w:val="001A08DC"/>
    <w:rsid w:val="002563F0"/>
    <w:rsid w:val="00256666"/>
    <w:rsid w:val="00271A22"/>
    <w:rsid w:val="002A3EFF"/>
    <w:rsid w:val="002D5E2B"/>
    <w:rsid w:val="003068CD"/>
    <w:rsid w:val="003121AB"/>
    <w:rsid w:val="0031767C"/>
    <w:rsid w:val="00366E1C"/>
    <w:rsid w:val="0038002A"/>
    <w:rsid w:val="00380EF5"/>
    <w:rsid w:val="00382C52"/>
    <w:rsid w:val="003D4420"/>
    <w:rsid w:val="003D6B4D"/>
    <w:rsid w:val="003D778C"/>
    <w:rsid w:val="003E5520"/>
    <w:rsid w:val="003F3208"/>
    <w:rsid w:val="00414046"/>
    <w:rsid w:val="00426BDE"/>
    <w:rsid w:val="0043219A"/>
    <w:rsid w:val="00433F65"/>
    <w:rsid w:val="0048030D"/>
    <w:rsid w:val="00480BFD"/>
    <w:rsid w:val="00487656"/>
    <w:rsid w:val="004A4745"/>
    <w:rsid w:val="004A5BFC"/>
    <w:rsid w:val="004F38D2"/>
    <w:rsid w:val="0051209C"/>
    <w:rsid w:val="0052543E"/>
    <w:rsid w:val="00526332"/>
    <w:rsid w:val="005F7476"/>
    <w:rsid w:val="00602FA4"/>
    <w:rsid w:val="00612C98"/>
    <w:rsid w:val="0063738E"/>
    <w:rsid w:val="006400D1"/>
    <w:rsid w:val="006404A5"/>
    <w:rsid w:val="00641DDD"/>
    <w:rsid w:val="0065783B"/>
    <w:rsid w:val="00686F34"/>
    <w:rsid w:val="006B29B5"/>
    <w:rsid w:val="006E5816"/>
    <w:rsid w:val="006F2EDC"/>
    <w:rsid w:val="00702BC3"/>
    <w:rsid w:val="00704E1C"/>
    <w:rsid w:val="007149B4"/>
    <w:rsid w:val="007258D5"/>
    <w:rsid w:val="00744FD1"/>
    <w:rsid w:val="0075062C"/>
    <w:rsid w:val="00773329"/>
    <w:rsid w:val="00793A80"/>
    <w:rsid w:val="007A5B71"/>
    <w:rsid w:val="007A6458"/>
    <w:rsid w:val="007A790D"/>
    <w:rsid w:val="007D0828"/>
    <w:rsid w:val="007D0E40"/>
    <w:rsid w:val="007E2E91"/>
    <w:rsid w:val="007E49F7"/>
    <w:rsid w:val="007F2C97"/>
    <w:rsid w:val="00803BB1"/>
    <w:rsid w:val="008902B8"/>
    <w:rsid w:val="0089095D"/>
    <w:rsid w:val="00894002"/>
    <w:rsid w:val="008A0C99"/>
    <w:rsid w:val="008A3A04"/>
    <w:rsid w:val="008B320E"/>
    <w:rsid w:val="008B625E"/>
    <w:rsid w:val="008B6351"/>
    <w:rsid w:val="008B7919"/>
    <w:rsid w:val="008C0E45"/>
    <w:rsid w:val="008C3BF6"/>
    <w:rsid w:val="008C783A"/>
    <w:rsid w:val="009454C7"/>
    <w:rsid w:val="009457EE"/>
    <w:rsid w:val="00955836"/>
    <w:rsid w:val="009670A1"/>
    <w:rsid w:val="00973D70"/>
    <w:rsid w:val="009873C9"/>
    <w:rsid w:val="009B0819"/>
    <w:rsid w:val="009B0B5D"/>
    <w:rsid w:val="009E2B0E"/>
    <w:rsid w:val="009E44E5"/>
    <w:rsid w:val="009F0E3B"/>
    <w:rsid w:val="009F0FDD"/>
    <w:rsid w:val="00A250D1"/>
    <w:rsid w:val="00A350FD"/>
    <w:rsid w:val="00A70FA0"/>
    <w:rsid w:val="00A73840"/>
    <w:rsid w:val="00A764FA"/>
    <w:rsid w:val="00A87D94"/>
    <w:rsid w:val="00AB0F8C"/>
    <w:rsid w:val="00AB2ECB"/>
    <w:rsid w:val="00AB41BB"/>
    <w:rsid w:val="00AD75CE"/>
    <w:rsid w:val="00B13BFF"/>
    <w:rsid w:val="00B80381"/>
    <w:rsid w:val="00B87C0A"/>
    <w:rsid w:val="00BC3DC1"/>
    <w:rsid w:val="00BC5A2D"/>
    <w:rsid w:val="00BE6520"/>
    <w:rsid w:val="00C22AA3"/>
    <w:rsid w:val="00C2527E"/>
    <w:rsid w:val="00C47CD3"/>
    <w:rsid w:val="00C501BD"/>
    <w:rsid w:val="00C51783"/>
    <w:rsid w:val="00C65EE7"/>
    <w:rsid w:val="00C8640B"/>
    <w:rsid w:val="00C90B88"/>
    <w:rsid w:val="00C92AE4"/>
    <w:rsid w:val="00C9625F"/>
    <w:rsid w:val="00CA0F3A"/>
    <w:rsid w:val="00CB6A8E"/>
    <w:rsid w:val="00CD50E0"/>
    <w:rsid w:val="00CD5379"/>
    <w:rsid w:val="00D23FE5"/>
    <w:rsid w:val="00D24883"/>
    <w:rsid w:val="00D8541A"/>
    <w:rsid w:val="00DC7113"/>
    <w:rsid w:val="00DD7654"/>
    <w:rsid w:val="00E14BA8"/>
    <w:rsid w:val="00E216DA"/>
    <w:rsid w:val="00E23A22"/>
    <w:rsid w:val="00E454D2"/>
    <w:rsid w:val="00E60FBE"/>
    <w:rsid w:val="00E81341"/>
    <w:rsid w:val="00E969CF"/>
    <w:rsid w:val="00EB1164"/>
    <w:rsid w:val="00EC7E43"/>
    <w:rsid w:val="00F11B48"/>
    <w:rsid w:val="00F16C72"/>
    <w:rsid w:val="00F474FB"/>
    <w:rsid w:val="00F848E1"/>
    <w:rsid w:val="00F93CE8"/>
    <w:rsid w:val="00F960DA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B7C4"/>
  <w15:docId w15:val="{A061F53F-2994-4C97-8CFC-32B9A3AE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046"/>
    <w:rPr>
      <w:rFonts w:ascii="Tahoma" w:hAnsi="Tahoma" w:cs="Tahoma"/>
      <w:sz w:val="16"/>
      <w:szCs w:val="16"/>
    </w:rPr>
  </w:style>
  <w:style w:type="paragraph" w:styleId="a5">
    <w:name w:val="List Paragraph"/>
    <w:aliases w:val="1,UL,Абзац маркированнный,Bullet Number"/>
    <w:basedOn w:val="a"/>
    <w:link w:val="a6"/>
    <w:uiPriority w:val="34"/>
    <w:qFormat/>
    <w:rsid w:val="007F2C97"/>
    <w:pPr>
      <w:ind w:left="720"/>
      <w:contextualSpacing/>
    </w:pPr>
  </w:style>
  <w:style w:type="character" w:customStyle="1" w:styleId="a6">
    <w:name w:val="Абзац списка Знак"/>
    <w:aliases w:val="1 Знак,UL Знак,Абзац маркированнный Знак,Bullet Number Знак"/>
    <w:link w:val="a5"/>
    <w:uiPriority w:val="34"/>
    <w:locked/>
    <w:rsid w:val="007F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up.re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Екатерина Александровна</dc:creator>
  <cp:lastModifiedBy>S</cp:lastModifiedBy>
  <cp:revision>4</cp:revision>
  <cp:lastPrinted>2022-08-04T11:08:00Z</cp:lastPrinted>
  <dcterms:created xsi:type="dcterms:W3CDTF">2022-08-08T12:49:00Z</dcterms:created>
  <dcterms:modified xsi:type="dcterms:W3CDTF">2022-08-08T14:39:00Z</dcterms:modified>
</cp:coreProperties>
</file>