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DE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0E2ADE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E2ADE" w:rsidRPr="008C3BF6">
        <w:rPr>
          <w:rFonts w:ascii="Times New Roman" w:hAnsi="Times New Roman" w:cs="Times New Roman"/>
          <w:b/>
          <w:bCs/>
          <w:sz w:val="24"/>
          <w:szCs w:val="24"/>
        </w:rPr>
        <w:t>едвижимого имущества</w:t>
      </w:r>
    </w:p>
    <w:p w:rsidR="00414046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2D" w:rsidRPr="008C3B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414046" w:rsidRPr="008C3BF6" w:rsidTr="00A350FD">
        <w:trPr>
          <w:trHeight w:val="217"/>
        </w:trPr>
        <w:tc>
          <w:tcPr>
            <w:tcW w:w="5103" w:type="dxa"/>
          </w:tcPr>
          <w:p w:rsidR="00414046" w:rsidRPr="008C3BF6" w:rsidRDefault="000E2ADE" w:rsidP="003D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209C" w:rsidRPr="008C3BF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5103" w:type="dxa"/>
          </w:tcPr>
          <w:p w:rsidR="00414046" w:rsidRPr="008C3BF6" w:rsidRDefault="00BC5A2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6B4D" w:rsidRPr="008C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3D6B4D" w:rsidRPr="008C3BF6" w:rsidRDefault="003D6B4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A" w:rsidRPr="008C3BF6" w:rsidRDefault="003D6B4D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Акционерное о</w:t>
      </w:r>
      <w:r w:rsidR="00414046" w:rsidRPr="008C3BF6">
        <w:rPr>
          <w:rFonts w:ascii="Times New Roman" w:hAnsi="Times New Roman" w:cs="Times New Roman"/>
          <w:b/>
          <w:sz w:val="24"/>
          <w:szCs w:val="24"/>
        </w:rPr>
        <w:t xml:space="preserve">бщество </w:t>
      </w:r>
      <w:r w:rsidRPr="008C3BF6">
        <w:rPr>
          <w:rFonts w:ascii="Times New Roman" w:hAnsi="Times New Roman" w:cs="Times New Roman"/>
          <w:b/>
          <w:sz w:val="24"/>
          <w:szCs w:val="24"/>
        </w:rPr>
        <w:t>«Ремэнергомеханизация»</w:t>
      </w:r>
      <w:r w:rsidRPr="008C3BF6">
        <w:rPr>
          <w:rFonts w:ascii="Times New Roman" w:hAnsi="Times New Roman" w:cs="Times New Roman"/>
          <w:sz w:val="24"/>
          <w:szCs w:val="24"/>
        </w:rPr>
        <w:t>,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</w:t>
      </w:r>
      <w:r w:rsidR="007E2E91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</w:t>
      </w:r>
      <w:r w:rsidR="009454C7" w:rsidRPr="008C3BF6">
        <w:rPr>
          <w:rFonts w:ascii="Times New Roman" w:hAnsi="Times New Roman" w:cs="Times New Roman"/>
          <w:sz w:val="24"/>
          <w:szCs w:val="24"/>
        </w:rPr>
        <w:t xml:space="preserve"> генерального директора Базаева Георгия Борисовича</w:t>
      </w:r>
      <w:r w:rsidR="00E216DA" w:rsidRPr="008C3BF6">
        <w:rPr>
          <w:rFonts w:ascii="Times New Roman" w:hAnsi="Times New Roman" w:cs="Times New Roman"/>
          <w:sz w:val="24"/>
          <w:szCs w:val="24"/>
        </w:rPr>
        <w:t>, действующего в соответствии с Уставом общества,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:rsidR="00414046" w:rsidRPr="008C3BF6" w:rsidRDefault="0051209C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___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«</w:t>
      </w:r>
      <w:r w:rsidR="00414046" w:rsidRPr="008C3BF6">
        <w:rPr>
          <w:rFonts w:ascii="Times New Roman" w:hAnsi="Times New Roman" w:cs="Times New Roman"/>
          <w:sz w:val="24"/>
          <w:szCs w:val="24"/>
        </w:rPr>
        <w:t>___________</w:t>
      </w:r>
      <w:r w:rsidR="007E2E91" w:rsidRPr="008C3BF6">
        <w:rPr>
          <w:rFonts w:ascii="Times New Roman" w:hAnsi="Times New Roman" w:cs="Times New Roman"/>
          <w:sz w:val="24"/>
          <w:szCs w:val="24"/>
        </w:rPr>
        <w:t>»,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Покупатель</w:t>
      </w:r>
      <w:r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 _________________ _________________, действующег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о </w:t>
      </w:r>
      <w:r w:rsidR="00414046" w:rsidRPr="008C3BF6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8C3BF6">
        <w:rPr>
          <w:rFonts w:ascii="Times New Roman" w:hAnsi="Times New Roman" w:cs="Times New Roman"/>
          <w:sz w:val="24"/>
          <w:szCs w:val="24"/>
        </w:rPr>
        <w:t>/или доверенности __________</w:t>
      </w:r>
      <w:r w:rsidR="00414046" w:rsidRPr="008C3BF6">
        <w:rPr>
          <w:rFonts w:ascii="Times New Roman" w:hAnsi="Times New Roman" w:cs="Times New Roman"/>
          <w:sz w:val="24"/>
          <w:szCs w:val="24"/>
        </w:rPr>
        <w:t>, с другой стор</w:t>
      </w:r>
      <w:r w:rsidR="00BC5A2D" w:rsidRPr="008C3BF6">
        <w:rPr>
          <w:rFonts w:ascii="Times New Roman" w:hAnsi="Times New Roman" w:cs="Times New Roman"/>
          <w:sz w:val="24"/>
          <w:szCs w:val="24"/>
        </w:rPr>
        <w:t>оны, далее совместно именуемые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Стороны</w:t>
      </w:r>
      <w:r w:rsidR="00BC5A2D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по результатам торгов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 Продавец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передает в собственность Покупателя, а Покупатель принимает и оплачивает на условиях и по цене, указанной в Протоколе о результатах электронных торгов по продаже имущества, </w:t>
      </w:r>
      <w:r w:rsidR="00686F34" w:rsidRPr="008C3BF6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E969CF" w:rsidRPr="008C3BF6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8C3BF6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7A5B71" w:rsidRPr="008C3BF6">
        <w:rPr>
          <w:rFonts w:ascii="Times New Roman" w:hAnsi="Times New Roman" w:cs="Times New Roman"/>
          <w:sz w:val="24"/>
          <w:szCs w:val="24"/>
        </w:rPr>
        <w:t>Ростовская область, г. Ростов-на-Дону, ул. Мильчакова, д. 10</w:t>
      </w:r>
      <w:r w:rsidR="00426BDE" w:rsidRPr="008C3BF6">
        <w:rPr>
          <w:rFonts w:ascii="Times New Roman" w:hAnsi="Times New Roman" w:cs="Times New Roman"/>
          <w:sz w:val="24"/>
          <w:szCs w:val="24"/>
        </w:rPr>
        <w:t xml:space="preserve">, в следующем составе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5379" w:rsidRPr="008C3BF6">
        <w:rPr>
          <w:rFonts w:ascii="Times New Roman" w:hAnsi="Times New Roman" w:cs="Times New Roman"/>
          <w:sz w:val="24"/>
          <w:szCs w:val="24"/>
        </w:rPr>
        <w:t>–</w:t>
      </w:r>
      <w:r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8C3BF6">
        <w:rPr>
          <w:rFonts w:ascii="Times New Roman" w:hAnsi="Times New Roman" w:cs="Times New Roman"/>
          <w:sz w:val="24"/>
          <w:szCs w:val="24"/>
        </w:rPr>
        <w:t>«</w:t>
      </w:r>
      <w:r w:rsidRPr="008C3BF6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8C3BF6">
        <w:rPr>
          <w:rFonts w:ascii="Times New Roman" w:hAnsi="Times New Roman" w:cs="Times New Roman"/>
          <w:sz w:val="24"/>
          <w:szCs w:val="24"/>
        </w:rPr>
        <w:t>»</w:t>
      </w:r>
      <w:r w:rsidRPr="008C3BF6">
        <w:rPr>
          <w:rFonts w:ascii="Times New Roman" w:hAnsi="Times New Roman" w:cs="Times New Roman"/>
          <w:sz w:val="24"/>
          <w:szCs w:val="24"/>
        </w:rPr>
        <w:t>):</w:t>
      </w:r>
    </w:p>
    <w:p w:rsidR="00480BFD" w:rsidRPr="008C3BF6" w:rsidRDefault="000A2FCD" w:rsidP="00C47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258D5" w:rsidRPr="008C3BF6">
        <w:rPr>
          <w:rFonts w:ascii="Times New Roman" w:hAnsi="Times New Roman" w:cs="Times New Roman"/>
          <w:sz w:val="24"/>
          <w:szCs w:val="24"/>
        </w:rPr>
        <w:t xml:space="preserve">1 </w:t>
      </w:r>
      <w:r w:rsidR="00480BFD" w:rsidRPr="008C3BF6">
        <w:rPr>
          <w:rFonts w:ascii="Times New Roman" w:hAnsi="Times New Roman" w:cs="Times New Roman"/>
          <w:sz w:val="24"/>
          <w:szCs w:val="24"/>
        </w:rPr>
        <w:t xml:space="preserve">Склад, назначение: нежилое, литер В, кадастровый номер 61:44:0072101:82, площадь 36,9 </w:t>
      </w:r>
      <w:proofErr w:type="gramStart"/>
      <w:r w:rsidR="00480BFD" w:rsidRPr="008C3BF6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80BFD" w:rsidRPr="008C3B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BFD" w:rsidRPr="008C3BF6" w:rsidRDefault="000A2FCD" w:rsidP="00C47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1.2. </w:t>
      </w:r>
      <w:r w:rsidR="00480BFD" w:rsidRPr="008C3BF6">
        <w:rPr>
          <w:rFonts w:ascii="Times New Roman" w:hAnsi="Times New Roman" w:cs="Times New Roman"/>
          <w:sz w:val="24"/>
          <w:szCs w:val="24"/>
        </w:rPr>
        <w:t xml:space="preserve">Гараж, назначение: нежилое, литер Д, кадастровый номер 61:44:0072101:83, площадь 17,4 </w:t>
      </w:r>
      <w:proofErr w:type="gramStart"/>
      <w:r w:rsidR="00480BFD" w:rsidRPr="008C3BF6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80BFD" w:rsidRPr="008C3BF6">
        <w:rPr>
          <w:rFonts w:ascii="Times New Roman" w:hAnsi="Times New Roman" w:cs="Times New Roman"/>
          <w:sz w:val="24"/>
          <w:szCs w:val="24"/>
        </w:rPr>
        <w:t>;</w:t>
      </w:r>
    </w:p>
    <w:p w:rsidR="00480BFD" w:rsidRPr="008C3BF6" w:rsidRDefault="000A2FCD" w:rsidP="00C47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1.3. </w:t>
      </w:r>
      <w:r w:rsidR="00480BFD" w:rsidRPr="008C3BF6">
        <w:rPr>
          <w:rFonts w:ascii="Times New Roman" w:hAnsi="Times New Roman" w:cs="Times New Roman"/>
          <w:sz w:val="24"/>
          <w:szCs w:val="24"/>
        </w:rPr>
        <w:t>Гараж, назначение: нежилое, литер Е, кадастровый номер 61:44:0072101:85, площадь 9,0 </w:t>
      </w:r>
      <w:proofErr w:type="gramStart"/>
      <w:r w:rsidR="00480BFD" w:rsidRPr="008C3BF6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80BFD" w:rsidRPr="008C3BF6">
        <w:rPr>
          <w:rFonts w:ascii="Times New Roman" w:hAnsi="Times New Roman" w:cs="Times New Roman"/>
          <w:sz w:val="24"/>
          <w:szCs w:val="24"/>
        </w:rPr>
        <w:t>;</w:t>
      </w:r>
    </w:p>
    <w:p w:rsidR="00480BFD" w:rsidRPr="008C3BF6" w:rsidRDefault="000A2FCD" w:rsidP="00C47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1.4. </w:t>
      </w:r>
      <w:r w:rsidR="00480BFD" w:rsidRPr="008C3BF6">
        <w:rPr>
          <w:rFonts w:ascii="Times New Roman" w:hAnsi="Times New Roman" w:cs="Times New Roman"/>
          <w:sz w:val="24"/>
          <w:szCs w:val="24"/>
        </w:rPr>
        <w:t>Гараж, назначение: нежилое, литер Г, кадастровый номер 61:44:0072101:86, площадь 18,4 кв.м;</w:t>
      </w:r>
    </w:p>
    <w:p w:rsidR="00480BFD" w:rsidRPr="008C3BF6" w:rsidRDefault="000A2FCD" w:rsidP="00C47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1.5. </w:t>
      </w:r>
      <w:r w:rsidR="00480BFD" w:rsidRPr="008C3BF6">
        <w:rPr>
          <w:rFonts w:ascii="Times New Roman" w:hAnsi="Times New Roman" w:cs="Times New Roman"/>
          <w:sz w:val="24"/>
          <w:szCs w:val="24"/>
        </w:rPr>
        <w:t xml:space="preserve">Насосная, назначение: нежилое, литер Б, кадастровый номер 61:44:0072101:134, площадь 4,7 </w:t>
      </w:r>
      <w:proofErr w:type="gramStart"/>
      <w:r w:rsidR="00480BFD" w:rsidRPr="008C3BF6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80BFD" w:rsidRPr="008C3BF6">
        <w:rPr>
          <w:rFonts w:ascii="Times New Roman" w:hAnsi="Times New Roman" w:cs="Times New Roman"/>
          <w:sz w:val="24"/>
          <w:szCs w:val="24"/>
        </w:rPr>
        <w:t>;</w:t>
      </w:r>
    </w:p>
    <w:p w:rsidR="00480BFD" w:rsidRPr="008C3BF6" w:rsidRDefault="000A2FCD" w:rsidP="00C47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480BFD" w:rsidRPr="008C3BF6">
        <w:rPr>
          <w:rFonts w:ascii="Times New Roman" w:hAnsi="Times New Roman" w:cs="Times New Roman"/>
          <w:sz w:val="24"/>
          <w:szCs w:val="24"/>
        </w:rPr>
        <w:t>6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480BFD" w:rsidRPr="008C3BF6">
        <w:rPr>
          <w:rFonts w:ascii="Times New Roman" w:hAnsi="Times New Roman" w:cs="Times New Roman"/>
          <w:sz w:val="24"/>
          <w:szCs w:val="24"/>
        </w:rPr>
        <w:t xml:space="preserve">Сарай, назначение: нежилое, литер Ж, кадастровый номер 61:44:0072101:84, площадь 4,3 </w:t>
      </w:r>
      <w:proofErr w:type="gramStart"/>
      <w:r w:rsidR="00480BFD" w:rsidRPr="008C3BF6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80BFD" w:rsidRPr="008C3BF6">
        <w:rPr>
          <w:rFonts w:ascii="Times New Roman" w:hAnsi="Times New Roman" w:cs="Times New Roman"/>
          <w:sz w:val="24"/>
          <w:szCs w:val="24"/>
        </w:rPr>
        <w:t>;</w:t>
      </w:r>
    </w:p>
    <w:p w:rsidR="00480BFD" w:rsidRPr="008C3BF6" w:rsidRDefault="000A2FCD" w:rsidP="00C47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1.7. </w:t>
      </w:r>
      <w:r w:rsidR="00480BFD" w:rsidRPr="008C3BF6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61:44:0072101:443, общая площадь 2 782,0 кв.м</w:t>
      </w:r>
      <w:r w:rsidR="008C3BF6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8B625E">
        <w:rPr>
          <w:rFonts w:ascii="Times New Roman" w:hAnsi="Times New Roman" w:cs="Times New Roman"/>
          <w:sz w:val="24"/>
          <w:szCs w:val="24"/>
        </w:rPr>
        <w:t>:</w:t>
      </w:r>
      <w:r w:rsidR="008C3BF6">
        <w:rPr>
          <w:rFonts w:ascii="Times New Roman" w:hAnsi="Times New Roman" w:cs="Times New Roman"/>
          <w:sz w:val="24"/>
          <w:szCs w:val="24"/>
        </w:rPr>
        <w:t xml:space="preserve"> земли населенных пунктов, виды разрешенного </w:t>
      </w:r>
      <w:r w:rsidR="008B625E">
        <w:rPr>
          <w:rFonts w:ascii="Times New Roman" w:hAnsi="Times New Roman" w:cs="Times New Roman"/>
          <w:sz w:val="24"/>
          <w:szCs w:val="24"/>
        </w:rPr>
        <w:t>использования</w:t>
      </w:r>
      <w:r w:rsidR="00487656">
        <w:rPr>
          <w:rFonts w:ascii="Times New Roman" w:hAnsi="Times New Roman" w:cs="Times New Roman"/>
          <w:sz w:val="24"/>
          <w:szCs w:val="24"/>
        </w:rPr>
        <w:t xml:space="preserve">: для эксплуатации </w:t>
      </w:r>
      <w:r w:rsidR="00D24883">
        <w:rPr>
          <w:rFonts w:ascii="Times New Roman" w:hAnsi="Times New Roman" w:cs="Times New Roman"/>
          <w:sz w:val="24"/>
          <w:szCs w:val="24"/>
        </w:rPr>
        <w:t>лабораторно</w:t>
      </w:r>
      <w:r w:rsidR="00487656">
        <w:rPr>
          <w:rFonts w:ascii="Times New Roman" w:hAnsi="Times New Roman" w:cs="Times New Roman"/>
          <w:sz w:val="24"/>
          <w:szCs w:val="24"/>
        </w:rPr>
        <w:t>-производственного корпуса</w:t>
      </w:r>
      <w:r w:rsidR="00480BFD" w:rsidRPr="008C3BF6">
        <w:rPr>
          <w:rFonts w:ascii="Times New Roman" w:hAnsi="Times New Roman" w:cs="Times New Roman"/>
          <w:sz w:val="24"/>
          <w:szCs w:val="24"/>
        </w:rPr>
        <w:t>;</w:t>
      </w:r>
    </w:p>
    <w:p w:rsidR="00480BFD" w:rsidRPr="008C3BF6" w:rsidRDefault="000A2FCD" w:rsidP="00C47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1.8. </w:t>
      </w:r>
      <w:r w:rsidR="00480BFD" w:rsidRPr="008C3BF6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61:44:0072101</w:t>
      </w:r>
      <w:r w:rsidR="00D24883">
        <w:rPr>
          <w:rFonts w:ascii="Times New Roman" w:hAnsi="Times New Roman" w:cs="Times New Roman"/>
          <w:sz w:val="24"/>
          <w:szCs w:val="24"/>
        </w:rPr>
        <w:t>:444, общая площадь 997,0 кв.м., категория земель: земли населенных пунктов, виды разрешенного использования: для эксплуатации лабораторно-производственного корпуса</w:t>
      </w:r>
      <w:r w:rsidR="00256310">
        <w:rPr>
          <w:rFonts w:ascii="Times New Roman" w:hAnsi="Times New Roman" w:cs="Times New Roman"/>
          <w:sz w:val="24"/>
          <w:szCs w:val="24"/>
        </w:rPr>
        <w:t>.</w:t>
      </w:r>
    </w:p>
    <w:p w:rsidR="006E581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38002A" w:rsidRPr="008C3BF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Имущество принадлежит Продавцу на праве собственности на основании _________</w:t>
      </w:r>
      <w:proofErr w:type="gramStart"/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_ ,</w:t>
      </w:r>
      <w:proofErr w:type="gramEnd"/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о чем в Едином государственном реестре недвижимости сделана запись о регистрации</w:t>
      </w:r>
      <w:r w:rsidR="006E58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873C9" w:rsidRDefault="00F474FB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1.2.1.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Объекты капитального строительства:</w:t>
      </w:r>
    </w:p>
    <w:p w:rsidR="009873C9" w:rsidRDefault="00973D7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№ </w:t>
      </w:r>
      <w:r w:rsidRPr="00973D70">
        <w:rPr>
          <w:rFonts w:ascii="Times New Roman" w:hAnsi="Times New Roman" w:cs="Times New Roman"/>
          <w:color w:val="FF0000"/>
          <w:sz w:val="24"/>
          <w:szCs w:val="24"/>
        </w:rPr>
        <w:t>61:44:0072101:82-61/183/2021-7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Pr="00973D70">
        <w:rPr>
          <w:rFonts w:ascii="Times New Roman" w:hAnsi="Times New Roman" w:cs="Times New Roman"/>
          <w:color w:val="FF0000"/>
          <w:sz w:val="24"/>
          <w:szCs w:val="24"/>
        </w:rPr>
        <w:t>23.12.2021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73D70">
        <w:rPr>
          <w:rFonts w:ascii="Times New Roman" w:hAnsi="Times New Roman" w:cs="Times New Roman"/>
          <w:color w:val="FF0000"/>
          <w:sz w:val="24"/>
          <w:szCs w:val="24"/>
        </w:rPr>
        <w:t>что подтверждается Выпиской ЕГРН от 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973D70">
        <w:rPr>
          <w:rFonts w:ascii="Times New Roman" w:hAnsi="Times New Roman" w:cs="Times New Roman"/>
          <w:color w:val="FF0000"/>
          <w:sz w:val="24"/>
          <w:szCs w:val="24"/>
        </w:rPr>
        <w:t>.12.2021,</w:t>
      </w:r>
    </w:p>
    <w:p w:rsidR="009873C9" w:rsidRDefault="00973D7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4FB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F474FB" w:rsidRPr="00F474FB">
        <w:rPr>
          <w:rFonts w:ascii="Times New Roman" w:hAnsi="Times New Roman" w:cs="Times New Roman"/>
          <w:color w:val="FF0000"/>
          <w:sz w:val="24"/>
          <w:szCs w:val="24"/>
        </w:rPr>
        <w:t>61:44:0072101:83-61/183/2021-7</w:t>
      </w:r>
      <w:r w:rsidR="00F474FB">
        <w:rPr>
          <w:rFonts w:ascii="Times New Roman" w:hAnsi="Times New Roman" w:cs="Times New Roman"/>
          <w:color w:val="FF0000"/>
          <w:sz w:val="24"/>
          <w:szCs w:val="24"/>
        </w:rPr>
        <w:t xml:space="preserve"> от 22.12.2021, </w:t>
      </w:r>
      <w:r w:rsidR="00F474FB" w:rsidRPr="00F474FB">
        <w:rPr>
          <w:rFonts w:ascii="Times New Roman" w:hAnsi="Times New Roman" w:cs="Times New Roman"/>
          <w:color w:val="FF0000"/>
          <w:sz w:val="24"/>
          <w:szCs w:val="24"/>
        </w:rPr>
        <w:t>что подтверждается Выпиской ЕГРН от 23.12.2021,</w:t>
      </w:r>
    </w:p>
    <w:p w:rsidR="00526332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373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738E" w:rsidRPr="0063738E">
        <w:rPr>
          <w:rFonts w:ascii="Times New Roman" w:hAnsi="Times New Roman" w:cs="Times New Roman"/>
          <w:color w:val="FF0000"/>
          <w:sz w:val="24"/>
          <w:szCs w:val="24"/>
        </w:rPr>
        <w:t>61:44:0072101:85</w:t>
      </w:r>
    </w:p>
    <w:p w:rsidR="00526332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373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738E" w:rsidRPr="0063738E">
        <w:rPr>
          <w:rFonts w:ascii="Times New Roman" w:hAnsi="Times New Roman" w:cs="Times New Roman"/>
          <w:color w:val="FF0000"/>
          <w:sz w:val="24"/>
          <w:szCs w:val="24"/>
        </w:rPr>
        <w:t>61:44:0072101:86</w:t>
      </w:r>
    </w:p>
    <w:p w:rsidR="00526332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373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738E" w:rsidRPr="0063738E">
        <w:rPr>
          <w:rFonts w:ascii="Times New Roman" w:hAnsi="Times New Roman" w:cs="Times New Roman"/>
          <w:color w:val="FF0000"/>
          <w:sz w:val="24"/>
          <w:szCs w:val="24"/>
        </w:rPr>
        <w:t>61:44:0072101:134</w:t>
      </w:r>
    </w:p>
    <w:p w:rsidR="00526332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373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738E" w:rsidRPr="0063738E">
        <w:rPr>
          <w:rFonts w:ascii="Times New Roman" w:hAnsi="Times New Roman" w:cs="Times New Roman"/>
          <w:color w:val="FF0000"/>
          <w:sz w:val="24"/>
          <w:szCs w:val="24"/>
        </w:rPr>
        <w:t>61:44:0072101:84</w:t>
      </w:r>
    </w:p>
    <w:p w:rsidR="009873C9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1.2.3.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Земельные участки:</w:t>
      </w:r>
    </w:p>
    <w:p w:rsidR="008B625E" w:rsidRDefault="00C47CD3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219A">
        <w:rPr>
          <w:rFonts w:ascii="Times New Roman" w:hAnsi="Times New Roman" w:cs="Times New Roman"/>
          <w:color w:val="FF0000"/>
          <w:sz w:val="24"/>
          <w:szCs w:val="24"/>
        </w:rPr>
        <w:t xml:space="preserve">- № </w:t>
      </w:r>
      <w:r w:rsidR="006E5816" w:rsidRPr="006E5816">
        <w:rPr>
          <w:rFonts w:ascii="Times New Roman" w:hAnsi="Times New Roman" w:cs="Times New Roman"/>
          <w:color w:val="FF0000"/>
          <w:sz w:val="24"/>
          <w:szCs w:val="24"/>
        </w:rPr>
        <w:t>61:44:0072101:443-61/183/2021-3</w:t>
      </w:r>
      <w:r w:rsidR="0043219A">
        <w:rPr>
          <w:rFonts w:ascii="Times New Roman" w:hAnsi="Times New Roman" w:cs="Times New Roman"/>
          <w:color w:val="FF0000"/>
          <w:sz w:val="24"/>
          <w:szCs w:val="24"/>
        </w:rPr>
        <w:t xml:space="preserve"> от 23.12.2021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, что подтверждается </w:t>
      </w:r>
      <w:r w:rsidR="0043219A">
        <w:rPr>
          <w:rFonts w:ascii="Times New Roman" w:hAnsi="Times New Roman" w:cs="Times New Roman"/>
          <w:color w:val="FF0000"/>
          <w:sz w:val="24"/>
          <w:szCs w:val="24"/>
        </w:rPr>
        <w:t>Выпиской ЕГРН от 24.12.2021</w:t>
      </w:r>
      <w:r w:rsidR="008B625E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C47CD3" w:rsidRPr="008C3BF6" w:rsidRDefault="00D24883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D24883">
        <w:rPr>
          <w:rFonts w:ascii="Times New Roman" w:hAnsi="Times New Roman" w:cs="Times New Roman"/>
          <w:color w:val="FF0000"/>
          <w:sz w:val="24"/>
          <w:szCs w:val="24"/>
        </w:rPr>
        <w:t>61:44:0072101:444-61/183/2021-3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 22.12.2021, </w:t>
      </w:r>
      <w:r w:rsidR="009873C9" w:rsidRPr="009873C9">
        <w:rPr>
          <w:rFonts w:ascii="Times New Roman" w:hAnsi="Times New Roman" w:cs="Times New Roman"/>
          <w:color w:val="FF0000"/>
          <w:sz w:val="24"/>
          <w:szCs w:val="24"/>
        </w:rPr>
        <w:t>что подтверждается Выпиской ЕГРН от 2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56310">
        <w:rPr>
          <w:rFonts w:ascii="Times New Roman" w:hAnsi="Times New Roman" w:cs="Times New Roman"/>
          <w:color w:val="FF0000"/>
          <w:sz w:val="24"/>
          <w:szCs w:val="24"/>
        </w:rPr>
        <w:t>.12.2021.</w:t>
      </w:r>
      <w:bookmarkStart w:id="0" w:name="_GoBack"/>
      <w:bookmarkEnd w:id="0"/>
    </w:p>
    <w:p w:rsidR="00170DCB" w:rsidRPr="008C3BF6" w:rsidRDefault="00C47CD3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7A5B71" w:rsidRPr="008C3BF6">
        <w:rPr>
          <w:rFonts w:ascii="Times New Roman" w:hAnsi="Times New Roman" w:cs="Times New Roman"/>
          <w:sz w:val="24"/>
          <w:szCs w:val="24"/>
        </w:rPr>
        <w:t>Покупател</w:t>
      </w:r>
      <w:r w:rsidR="00955836" w:rsidRPr="008C3BF6">
        <w:rPr>
          <w:rFonts w:ascii="Times New Roman" w:hAnsi="Times New Roman" w:cs="Times New Roman"/>
          <w:sz w:val="24"/>
          <w:szCs w:val="24"/>
        </w:rPr>
        <w:t>ь проинформирован, что н</w:t>
      </w:r>
      <w:r w:rsidR="00686F34" w:rsidRPr="008C3BF6">
        <w:rPr>
          <w:rFonts w:ascii="Times New Roman" w:hAnsi="Times New Roman" w:cs="Times New Roman"/>
          <w:sz w:val="24"/>
          <w:szCs w:val="24"/>
        </w:rPr>
        <w:t xml:space="preserve">а объекты недвижимости, с кадастровыми номерами 61:44:0072101:83, 61:44:0072101:85, 61:44:0072101:134, 61:44:0072101:84, 61:44:0072101:82, 61:44:0072101:86, зарегистрировано обременение </w:t>
      </w:r>
      <w:r w:rsidR="00955836" w:rsidRPr="008C3BF6">
        <w:rPr>
          <w:rFonts w:ascii="Times New Roman" w:hAnsi="Times New Roman" w:cs="Times New Roman"/>
          <w:sz w:val="24"/>
          <w:szCs w:val="24"/>
        </w:rPr>
        <w:t xml:space="preserve">на </w:t>
      </w:r>
      <w:r w:rsidR="00C51783" w:rsidRPr="008C3BF6">
        <w:rPr>
          <w:rFonts w:ascii="Times New Roman" w:hAnsi="Times New Roman" w:cs="Times New Roman"/>
          <w:sz w:val="24"/>
          <w:szCs w:val="24"/>
        </w:rPr>
        <w:t xml:space="preserve">срок </w:t>
      </w:r>
      <w:r w:rsidR="00955836" w:rsidRPr="008C3BF6">
        <w:rPr>
          <w:rFonts w:ascii="Times New Roman" w:hAnsi="Times New Roman" w:cs="Times New Roman"/>
          <w:sz w:val="24"/>
          <w:szCs w:val="24"/>
        </w:rPr>
        <w:t xml:space="preserve">10 лет </w:t>
      </w:r>
      <w:r w:rsidR="00686F34" w:rsidRPr="008C3BF6">
        <w:rPr>
          <w:rFonts w:ascii="Times New Roman" w:hAnsi="Times New Roman" w:cs="Times New Roman"/>
          <w:sz w:val="24"/>
          <w:szCs w:val="24"/>
        </w:rPr>
        <w:t>до 31.12.2031г. в виде аренды на основании Договоров аренды №</w:t>
      </w:r>
      <w:r w:rsidR="00C51783" w:rsidRPr="008C3BF6">
        <w:rPr>
          <w:rFonts w:ascii="Times New Roman" w:hAnsi="Times New Roman" w:cs="Times New Roman"/>
          <w:sz w:val="24"/>
          <w:szCs w:val="24"/>
        </w:rPr>
        <w:t> </w:t>
      </w:r>
      <w:r w:rsidR="00686F34" w:rsidRPr="008C3BF6">
        <w:rPr>
          <w:rFonts w:ascii="Times New Roman" w:hAnsi="Times New Roman" w:cs="Times New Roman"/>
          <w:sz w:val="24"/>
          <w:szCs w:val="24"/>
        </w:rPr>
        <w:t>АИ 21/09/06, № АИ 21/09/07, № АИ 21/9/08, № АИ 21/9/09, № АИ 21/9/10, № АИ 21/9/11 от 09.09.2021г., заключенных АО «Ремэнергомеханизация» (арендодатель) и ИП Евсеевым А.Ю (арендатор).</w:t>
      </w:r>
      <w:r w:rsidR="004F38D2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34" w:rsidRPr="008C3BF6" w:rsidRDefault="004F38D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</w:t>
      </w:r>
      <w:r w:rsidR="00C2527E" w:rsidRPr="008C3BF6">
        <w:rPr>
          <w:rFonts w:ascii="Times New Roman" w:hAnsi="Times New Roman" w:cs="Times New Roman"/>
          <w:sz w:val="24"/>
          <w:szCs w:val="24"/>
        </w:rPr>
        <w:t>ции, кадастра и картографии по Р</w:t>
      </w:r>
      <w:r w:rsidRPr="008C3BF6">
        <w:rPr>
          <w:rFonts w:ascii="Times New Roman" w:hAnsi="Times New Roman" w:cs="Times New Roman"/>
          <w:sz w:val="24"/>
          <w:szCs w:val="24"/>
        </w:rPr>
        <w:t xml:space="preserve">остовской области </w:t>
      </w:r>
      <w:r w:rsidR="00C2527E" w:rsidRPr="008C3BF6">
        <w:rPr>
          <w:rFonts w:ascii="Times New Roman" w:hAnsi="Times New Roman" w:cs="Times New Roman"/>
          <w:sz w:val="24"/>
          <w:szCs w:val="24"/>
        </w:rPr>
        <w:t xml:space="preserve">21.10.2021 года произведена государственная регистрация </w:t>
      </w:r>
      <w:r w:rsidRPr="008C3BF6">
        <w:rPr>
          <w:rFonts w:ascii="Times New Roman" w:hAnsi="Times New Roman" w:cs="Times New Roman"/>
          <w:sz w:val="24"/>
          <w:szCs w:val="24"/>
        </w:rPr>
        <w:t>Договор</w:t>
      </w:r>
      <w:r w:rsidR="00C2527E" w:rsidRPr="008C3BF6">
        <w:rPr>
          <w:rFonts w:ascii="Times New Roman" w:hAnsi="Times New Roman" w:cs="Times New Roman"/>
          <w:sz w:val="24"/>
          <w:szCs w:val="24"/>
        </w:rPr>
        <w:t>ов</w:t>
      </w:r>
      <w:r w:rsidRPr="008C3BF6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2527E" w:rsidRPr="008C3BF6">
        <w:rPr>
          <w:rFonts w:ascii="Times New Roman" w:hAnsi="Times New Roman" w:cs="Times New Roman"/>
          <w:sz w:val="24"/>
          <w:szCs w:val="24"/>
        </w:rPr>
        <w:t>№ АИ 21/09/06, № АИ 21/09/07, № АИ 21/9/08, № АИ 21/9/09, № АИ 21/9/10, № АИ 21/9/11 от 09.09.2021г.</w:t>
      </w:r>
    </w:p>
    <w:p w:rsidR="000B2838" w:rsidRPr="008C3BF6" w:rsidRDefault="00CA0F3A" w:rsidP="000B28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4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0B2838" w:rsidRPr="008C3BF6">
        <w:rPr>
          <w:rFonts w:ascii="Times New Roman" w:hAnsi="Times New Roman" w:cs="Times New Roman"/>
          <w:sz w:val="24"/>
          <w:szCs w:val="24"/>
        </w:rPr>
        <w:t xml:space="preserve">После перехода к Покупателю права собственности на имущество, Покупатель становится на место </w:t>
      </w:r>
      <w:r w:rsidR="00DD7654" w:rsidRPr="008C3BF6">
        <w:rPr>
          <w:rFonts w:ascii="Times New Roman" w:hAnsi="Times New Roman" w:cs="Times New Roman"/>
          <w:sz w:val="24"/>
          <w:szCs w:val="24"/>
        </w:rPr>
        <w:t>арендодателя</w:t>
      </w:r>
      <w:r w:rsidR="000B2838" w:rsidRPr="008C3BF6">
        <w:rPr>
          <w:rFonts w:ascii="Times New Roman" w:hAnsi="Times New Roman" w:cs="Times New Roman"/>
          <w:sz w:val="24"/>
          <w:szCs w:val="24"/>
        </w:rPr>
        <w:t xml:space="preserve"> и принимает на себя все права и обязанности </w:t>
      </w:r>
      <w:r w:rsidR="00DD7654" w:rsidRPr="008C3BF6">
        <w:rPr>
          <w:rFonts w:ascii="Times New Roman" w:hAnsi="Times New Roman" w:cs="Times New Roman"/>
          <w:sz w:val="24"/>
          <w:szCs w:val="24"/>
        </w:rPr>
        <w:t>арендодателя, вытекающие из Договоров аренды № АИ 21/09/06, № АИ 21/09/07, № АИ 21/9/08, № АИ 21/9/09, № АИ 21/9/10, № АИ 21/9/11 от 09.09.2021</w:t>
      </w:r>
      <w:proofErr w:type="gramStart"/>
      <w:r w:rsidR="00DD7654" w:rsidRPr="008C3BF6">
        <w:rPr>
          <w:rFonts w:ascii="Times New Roman" w:hAnsi="Times New Roman" w:cs="Times New Roman"/>
          <w:sz w:val="24"/>
          <w:szCs w:val="24"/>
        </w:rPr>
        <w:t>г.</w:t>
      </w:r>
      <w:r w:rsidR="000B2838" w:rsidRPr="008C3B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046" w:rsidRPr="008C3BF6" w:rsidRDefault="00BE6520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 заверяет, что на момент заключения Договора:</w:t>
      </w:r>
    </w:p>
    <w:p w:rsidR="00C65EE7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.1.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 или какими-либо иными обязательствами, за исключением указанного в п. 1.</w:t>
      </w:r>
      <w:r w:rsidR="00170DCB" w:rsidRPr="008C3BF6">
        <w:rPr>
          <w:rFonts w:ascii="Times New Roman" w:hAnsi="Times New Roman" w:cs="Times New Roman"/>
          <w:iCs/>
          <w:sz w:val="24"/>
          <w:szCs w:val="24"/>
        </w:rPr>
        <w:t>2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. настоящего Договора, не обременено, право собственности Продавца никем не оспаривается.</w:t>
      </w:r>
    </w:p>
    <w:p w:rsidR="00414046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.2.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</w:t>
      </w:r>
      <w:r w:rsidR="001804C7" w:rsidRPr="008C3BF6">
        <w:rPr>
          <w:rFonts w:ascii="Times New Roman" w:hAnsi="Times New Roman" w:cs="Times New Roman"/>
          <w:sz w:val="24"/>
          <w:szCs w:val="24"/>
        </w:rPr>
        <w:t xml:space="preserve">не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Продавца </w:t>
      </w:r>
      <w:r w:rsidR="00C9625F" w:rsidRPr="008C3BF6">
        <w:rPr>
          <w:rFonts w:ascii="Times New Roman" w:hAnsi="Times New Roman" w:cs="Times New Roman"/>
          <w:sz w:val="24"/>
          <w:szCs w:val="24"/>
        </w:rPr>
        <w:t xml:space="preserve">крупной сделкой и </w:t>
      </w:r>
      <w:r w:rsidR="00170DCB" w:rsidRPr="008C3BF6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9B0B5D" w:rsidRPr="008C3BF6">
        <w:rPr>
          <w:rFonts w:ascii="Times New Roman" w:hAnsi="Times New Roman" w:cs="Times New Roman"/>
          <w:sz w:val="24"/>
          <w:szCs w:val="24"/>
        </w:rPr>
        <w:t>сделкой с заинтересованностью;</w:t>
      </w:r>
    </w:p>
    <w:p w:rsidR="00BE6520" w:rsidRPr="008C3BF6" w:rsidRDefault="00C47CD3" w:rsidP="00BE65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1.5</w:t>
      </w:r>
      <w:r w:rsidR="006404A5" w:rsidRPr="008C3BF6">
        <w:rPr>
          <w:rFonts w:ascii="Times New Roman" w:hAnsi="Times New Roman" w:cs="Times New Roman"/>
          <w:sz w:val="24"/>
          <w:szCs w:val="24"/>
        </w:rPr>
        <w:t xml:space="preserve">.3. </w:t>
      </w:r>
      <w:r w:rsidR="0065783B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согласована </w:t>
      </w:r>
      <w:r w:rsidR="00AB41BB" w:rsidRPr="008C3BF6">
        <w:rPr>
          <w:rFonts w:ascii="Times New Roman" w:hAnsi="Times New Roman" w:cs="Times New Roman"/>
          <w:sz w:val="24"/>
          <w:szCs w:val="24"/>
        </w:rPr>
        <w:t>О</w:t>
      </w:r>
      <w:r w:rsidR="0065783B" w:rsidRPr="008C3BF6">
        <w:rPr>
          <w:rFonts w:ascii="Times New Roman" w:hAnsi="Times New Roman" w:cs="Times New Roman"/>
          <w:sz w:val="24"/>
          <w:szCs w:val="24"/>
        </w:rPr>
        <w:t>бщим собранием акционеров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AB41BB" w:rsidRPr="008C3BF6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r w:rsidR="00AB41BB" w:rsidRPr="008C3BF6">
        <w:rPr>
          <w:rFonts w:ascii="Times New Roman" w:hAnsi="Times New Roman" w:cs="Times New Roman"/>
          <w:sz w:val="24"/>
          <w:szCs w:val="24"/>
        </w:rPr>
        <w:t>о решениях внеочередного общего собрания акционеров АО «Ремэнергомеханизация» № 77-1056-р от 04.08.2022г.)</w:t>
      </w:r>
      <w:r w:rsidR="0065783B" w:rsidRPr="008C3BF6">
        <w:rPr>
          <w:rFonts w:ascii="Times New Roman" w:hAnsi="Times New Roman" w:cs="Times New Roman"/>
          <w:sz w:val="24"/>
          <w:szCs w:val="24"/>
        </w:rPr>
        <w:t>.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20" w:rsidRPr="008C3BF6" w:rsidRDefault="009457E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6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Перед з</w:t>
      </w:r>
      <w:r w:rsidR="00702BC3" w:rsidRPr="008C3BF6">
        <w:rPr>
          <w:rFonts w:ascii="Times New Roman" w:hAnsi="Times New Roman" w:cs="Times New Roman"/>
          <w:sz w:val="24"/>
          <w:szCs w:val="24"/>
        </w:rPr>
        <w:t>аключением настоящего Договора П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окупатель ознакомился с фактическим состоянием имущества, подлежащего передаче по настоящему Договору. </w:t>
      </w:r>
    </w:p>
    <w:p w:rsidR="00BE6520" w:rsidRPr="008C3BF6" w:rsidRDefault="00AD75C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C47CD3" w:rsidRPr="008C3BF6">
        <w:rPr>
          <w:rFonts w:ascii="Times New Roman" w:hAnsi="Times New Roman" w:cs="Times New Roman"/>
          <w:sz w:val="24"/>
          <w:szCs w:val="24"/>
        </w:rPr>
        <w:t>7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После подписания настоящего Договора Покупатель не вправе заявлять Продавц</w:t>
      </w:r>
      <w:r w:rsidR="00702BC3" w:rsidRPr="008C3BF6">
        <w:rPr>
          <w:rFonts w:ascii="Times New Roman" w:hAnsi="Times New Roman" w:cs="Times New Roman"/>
          <w:sz w:val="24"/>
          <w:szCs w:val="24"/>
        </w:rPr>
        <w:t>у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претензии относительно качественных свойств имущества, подлежащего передаче по настоящему договору.</w:t>
      </w:r>
    </w:p>
    <w:p w:rsidR="003068CD" w:rsidRPr="008C3BF6" w:rsidRDefault="003068CD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2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2.1. </w:t>
      </w:r>
      <w:r w:rsidR="00C22AA3" w:rsidRPr="008C3BF6">
        <w:rPr>
          <w:rFonts w:ascii="Times New Roman" w:hAnsi="Times New Roman" w:cs="Times New Roman"/>
          <w:sz w:val="24"/>
          <w:szCs w:val="24"/>
        </w:rPr>
        <w:t>Цена продажи имущества, указанного в п. 1.1 Договора, определена по итогам проведения торгов и составляет ___________________________</w:t>
      </w:r>
      <w:r w:rsidR="00894002" w:rsidRPr="008C3BF6">
        <w:rPr>
          <w:rFonts w:ascii="Times New Roman" w:hAnsi="Times New Roman" w:cs="Times New Roman"/>
          <w:sz w:val="24"/>
          <w:szCs w:val="24"/>
        </w:rPr>
        <w:t xml:space="preserve"> (_________________________) рублей</w:t>
      </w:r>
      <w:r w:rsidR="00C22AA3" w:rsidRPr="008C3BF6">
        <w:rPr>
          <w:rFonts w:ascii="Times New Roman" w:hAnsi="Times New Roman" w:cs="Times New Roman"/>
          <w:sz w:val="24"/>
          <w:szCs w:val="24"/>
        </w:rPr>
        <w:t xml:space="preserve">, НДС не облагается. </w:t>
      </w:r>
    </w:p>
    <w:p w:rsidR="007A790D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2.2.</w:t>
      </w:r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Задаток, уплаченный Покупателем Организатору торгов в размере _______________________</w:t>
      </w:r>
      <w:proofErr w:type="gramStart"/>
      <w:r w:rsidR="007A790D" w:rsidRPr="008C3BF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засчитывается в счет исполнения Покупателем обязанности по уплате цены имущества.</w:t>
      </w:r>
    </w:p>
    <w:p w:rsidR="00DC7113" w:rsidRPr="008C3BF6" w:rsidRDefault="00DC7113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2.3. Подлежащая оплате оставшаяся часть цены имущества по Договору составляет ________________рублей, НДС не облагается.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2.4. Оплата оставшейся части цены имущества по настоящему договору осуществляется Покупателем </w:t>
      </w:r>
      <w:r w:rsidRPr="008C3BF6">
        <w:rPr>
          <w:rFonts w:ascii="Times New Roman" w:hAnsi="Times New Roman" w:cs="Times New Roman"/>
          <w:b/>
          <w:color w:val="FF0000"/>
          <w:sz w:val="24"/>
          <w:szCs w:val="24"/>
        </w:rPr>
        <w:t>в течение 5 (пяти) рабочих дней с момента подписания Сторонами настоящего договора.</w:t>
      </w:r>
    </w:p>
    <w:p w:rsidR="00414046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2.5. </w:t>
      </w:r>
      <w:r w:rsidR="00414046" w:rsidRPr="008C3BF6">
        <w:rPr>
          <w:rFonts w:ascii="Times New Roman" w:hAnsi="Times New Roman" w:cs="Times New Roman"/>
          <w:sz w:val="24"/>
          <w:szCs w:val="24"/>
        </w:rPr>
        <w:t>Расчеты по Договору осуществля</w:t>
      </w:r>
      <w:r w:rsidR="008C783A" w:rsidRPr="008C3BF6">
        <w:rPr>
          <w:rFonts w:ascii="Times New Roman" w:hAnsi="Times New Roman" w:cs="Times New Roman"/>
          <w:sz w:val="24"/>
          <w:szCs w:val="24"/>
        </w:rPr>
        <w:t>ются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в безналичном порядке платежными поручениями.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3.1. Продавец</w:t>
      </w:r>
      <w:r w:rsidR="00A250D1" w:rsidRPr="008C3BF6">
        <w:rPr>
          <w:rFonts w:ascii="Times New Roman" w:hAnsi="Times New Roman" w:cs="Times New Roman"/>
          <w:sz w:val="24"/>
          <w:szCs w:val="24"/>
        </w:rPr>
        <w:t xml:space="preserve"> обязуе</w:t>
      </w:r>
      <w:r w:rsidRPr="008C3BF6">
        <w:rPr>
          <w:rFonts w:ascii="Times New Roman" w:hAnsi="Times New Roman" w:cs="Times New Roman"/>
          <w:sz w:val="24"/>
          <w:szCs w:val="24"/>
        </w:rPr>
        <w:t>тся:</w:t>
      </w:r>
    </w:p>
    <w:p w:rsidR="007F2C97" w:rsidRPr="008C3BF6" w:rsidRDefault="00A250D1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3.1.1. 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3D778C" w:rsidRPr="008C3BF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C48F8" w:rsidRPr="008C3BF6">
        <w:rPr>
          <w:rFonts w:ascii="Times New Roman" w:hAnsi="Times New Roman" w:cs="Times New Roman"/>
          <w:sz w:val="24"/>
          <w:szCs w:val="24"/>
        </w:rPr>
        <w:t>по А</w:t>
      </w:r>
      <w:r w:rsidR="007F2C97" w:rsidRPr="008C3BF6">
        <w:rPr>
          <w:rFonts w:ascii="Times New Roman" w:hAnsi="Times New Roman" w:cs="Times New Roman"/>
          <w:sz w:val="24"/>
          <w:szCs w:val="24"/>
        </w:rPr>
        <w:t>кту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7F2C97" w:rsidRPr="008C3BF6">
        <w:rPr>
          <w:rFonts w:ascii="Times New Roman" w:hAnsi="Times New Roman" w:cs="Times New Roman"/>
          <w:sz w:val="24"/>
          <w:szCs w:val="24"/>
        </w:rPr>
        <w:t>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 момента оплаты Покупателем полной стоимости имущества в порядке и сроки, предусмотренные </w:t>
      </w:r>
      <w:r w:rsidR="000C48F8" w:rsidRPr="008C3BF6">
        <w:rPr>
          <w:rFonts w:ascii="Times New Roman" w:hAnsi="Times New Roman" w:cs="Times New Roman"/>
          <w:sz w:val="24"/>
          <w:szCs w:val="24"/>
        </w:rPr>
        <w:t>параграфом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C3BF6">
        <w:rPr>
          <w:rFonts w:ascii="Times New Roman" w:hAnsi="Times New Roman" w:cs="Times New Roman"/>
          <w:sz w:val="24"/>
          <w:szCs w:val="24"/>
        </w:rPr>
        <w:t>2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F2C97" w:rsidRPr="008C3BF6" w:rsidRDefault="003D778C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3.1.2.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Совершить все действия, необходимые для регистрации перехода права собственности на имущество в течении 10 (десяти) рабочих дней с момента подписания </w:t>
      </w:r>
      <w:r w:rsidR="00F960DA" w:rsidRPr="008C3BF6">
        <w:rPr>
          <w:rFonts w:ascii="Times New Roman" w:hAnsi="Times New Roman" w:cs="Times New Roman"/>
          <w:sz w:val="24"/>
          <w:szCs w:val="24"/>
        </w:rPr>
        <w:t>Акт</w:t>
      </w:r>
      <w:r w:rsidR="006400D1" w:rsidRPr="008C3BF6">
        <w:rPr>
          <w:rFonts w:ascii="Times New Roman" w:hAnsi="Times New Roman" w:cs="Times New Roman"/>
          <w:sz w:val="24"/>
          <w:szCs w:val="24"/>
        </w:rPr>
        <w:t>а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 </w:t>
      </w:r>
      <w:r w:rsidR="007F2C97" w:rsidRPr="008C3BF6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="007F2C97" w:rsidRPr="008C3BF6">
        <w:rPr>
          <w:rFonts w:ascii="Times New Roman" w:hAnsi="Times New Roman" w:cs="Times New Roman"/>
          <w:sz w:val="24"/>
          <w:szCs w:val="24"/>
        </w:rPr>
        <w:t>Оплатить полную стоимость имущества в соответствии с настоящим Договором.</w:t>
      </w:r>
    </w:p>
    <w:p w:rsidR="006400D1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3.2.2.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 дня исполнения всех своих обязательств, предусмотренных настоящим договором, принять от Продавц</w:t>
      </w:r>
      <w:r w:rsidRPr="008C3BF6">
        <w:rPr>
          <w:rFonts w:ascii="Times New Roman" w:hAnsi="Times New Roman" w:cs="Times New Roman"/>
          <w:sz w:val="24"/>
          <w:szCs w:val="24"/>
        </w:rPr>
        <w:t>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имущество по 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Акту приема-передачи объекта </w:t>
      </w:r>
      <w:r w:rsidR="006400D1" w:rsidRPr="008C3BF6">
        <w:rPr>
          <w:rFonts w:ascii="Times New Roman" w:hAnsi="Times New Roman" w:cs="Times New Roman"/>
          <w:sz w:val="24"/>
          <w:szCs w:val="24"/>
        </w:rPr>
        <w:t>имущества.</w:t>
      </w:r>
    </w:p>
    <w:p w:rsidR="007F2C97" w:rsidRPr="008C3BF6" w:rsidRDefault="00F960DA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3.3.3.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Совершить все действия, необходимые для регистрации перехода права собственности на имущество в течени</w:t>
      </w:r>
      <w:r w:rsidRPr="008C3BF6">
        <w:rPr>
          <w:rFonts w:ascii="Times New Roman" w:hAnsi="Times New Roman" w:cs="Times New Roman"/>
          <w:sz w:val="24"/>
          <w:szCs w:val="24"/>
        </w:rPr>
        <w:t>е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10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акта приема передачи имущества. </w:t>
      </w:r>
    </w:p>
    <w:p w:rsidR="00D23FE5" w:rsidRPr="008C3BF6" w:rsidRDefault="00D23F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A1" w:rsidRPr="008C3BF6" w:rsidRDefault="009670A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 w:rsidR="00382C52" w:rsidRPr="008C3BF6" w:rsidRDefault="00382C5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1C" w:rsidRPr="008C3BF6" w:rsidRDefault="009670A1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4.1. Продавец в течение 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Pr="008C3BF6">
        <w:rPr>
          <w:rFonts w:ascii="Times New Roman" w:hAnsi="Times New Roman" w:cs="Times New Roman"/>
          <w:sz w:val="24"/>
          <w:szCs w:val="24"/>
        </w:rPr>
        <w:t xml:space="preserve">со дня исполнения Покупателем всех своих обязательств, предусмотренных настоящим договором, обязан передать Покупателю имущество. </w:t>
      </w:r>
    </w:p>
    <w:p w:rsidR="009670A1" w:rsidRPr="008C3BF6" w:rsidRDefault="00704E1C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4.2. </w:t>
      </w:r>
      <w:r w:rsidR="009670A1" w:rsidRPr="008C3BF6">
        <w:rPr>
          <w:rFonts w:ascii="Times New Roman" w:hAnsi="Times New Roman" w:cs="Times New Roman"/>
          <w:sz w:val="24"/>
          <w:szCs w:val="24"/>
        </w:rPr>
        <w:t>Передача имущества осуществляется посредством подписания С</w:t>
      </w:r>
      <w:r w:rsidR="009F0E3B" w:rsidRPr="008C3BF6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кта приема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передачи имущества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форме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№ ОС-1 и № ОС-1а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, утв.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постановлением Госкомстата России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от 21.01.2003 № 7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4046" w:rsidRPr="008C3BF6" w:rsidRDefault="00704E1C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4.2.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Обязательство Продавца передать недвижимое имущество Покупателю считается исполненным после передачи его Пок</w:t>
      </w:r>
      <w:r w:rsidR="00E81341" w:rsidRPr="008C3BF6">
        <w:rPr>
          <w:rFonts w:ascii="Times New Roman" w:hAnsi="Times New Roman" w:cs="Times New Roman"/>
          <w:sz w:val="24"/>
          <w:szCs w:val="24"/>
        </w:rPr>
        <w:t>упателю и подписания Сторонами А</w:t>
      </w:r>
      <w:r w:rsidR="00414046" w:rsidRPr="008C3BF6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</w:t>
      </w:r>
      <w:r w:rsidR="00E81341" w:rsidRPr="008C3BF6">
        <w:rPr>
          <w:rFonts w:ascii="Times New Roman" w:hAnsi="Times New Roman" w:cs="Times New Roman"/>
          <w:sz w:val="24"/>
          <w:szCs w:val="24"/>
        </w:rPr>
        <w:t>3.</w:t>
      </w:r>
      <w:r w:rsidRPr="008C3BF6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н</w:t>
      </w:r>
      <w:r w:rsidR="00E81341" w:rsidRPr="008C3BF6">
        <w:rPr>
          <w:rFonts w:ascii="Times New Roman" w:hAnsi="Times New Roman" w:cs="Times New Roman"/>
          <w:sz w:val="24"/>
          <w:szCs w:val="24"/>
        </w:rPr>
        <w:t>едвижимого имущества переходит к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E81341" w:rsidRPr="008C3BF6">
        <w:rPr>
          <w:rFonts w:ascii="Times New Roman" w:hAnsi="Times New Roman" w:cs="Times New Roman"/>
          <w:sz w:val="24"/>
          <w:szCs w:val="24"/>
        </w:rPr>
        <w:t>ю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после передачи недви</w:t>
      </w:r>
      <w:r w:rsidR="00E81341" w:rsidRPr="008C3BF6">
        <w:rPr>
          <w:rFonts w:ascii="Times New Roman" w:hAnsi="Times New Roman" w:cs="Times New Roman"/>
          <w:sz w:val="24"/>
          <w:szCs w:val="24"/>
        </w:rPr>
        <w:t>жимого имущества Покупателю по А</w:t>
      </w:r>
      <w:r w:rsidRPr="008C3BF6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 Государственная регистрация перехода права собственности.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1. Стороны обязуются подать в компетентный орган документы для государственной регистрации перехода права собственности в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 xml:space="preserve">течение </w:t>
      </w:r>
      <w:r w:rsidR="003E5520" w:rsidRPr="008C3BF6">
        <w:rPr>
          <w:rFonts w:ascii="Times New Roman" w:hAnsi="Times New Roman" w:cs="Times New Roman"/>
          <w:iCs/>
          <w:sz w:val="24"/>
          <w:szCs w:val="24"/>
        </w:rPr>
        <w:t xml:space="preserve">10 (десяти) 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календарных дней со дня передачи недвижимого имущества по акту приема-передачи.</w:t>
      </w:r>
    </w:p>
    <w:p w:rsidR="00414046" w:rsidRPr="008C3BF6" w:rsidRDefault="003E5520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 Расходы по государственной регистрации перехода права собственности несет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</w:p>
    <w:p w:rsidR="00E454D2" w:rsidRPr="008C3BF6" w:rsidRDefault="00C501BD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>.3. Право собственности у Покупателя возникает с момента государственной регистрации перехода права собственности</w:t>
      </w:r>
      <w:r w:rsidR="00E454D2" w:rsidRPr="008C3BF6">
        <w:rPr>
          <w:rFonts w:ascii="Times New Roman" w:hAnsi="Times New Roman" w:cs="Times New Roman"/>
          <w:sz w:val="24"/>
          <w:szCs w:val="24"/>
        </w:rPr>
        <w:t>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C92AE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Взыскание неустойки.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.2.1. При просрочке передачи Продавцом недвижимого имущества Покупатель вправе потребовать от него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 w:rsidR="00C92AE4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.2.2. </w:t>
      </w:r>
      <w:r w:rsidR="00C92AE4" w:rsidRPr="008C3BF6">
        <w:rPr>
          <w:rFonts w:ascii="Times New Roman" w:hAnsi="Times New Roman" w:cs="Times New Roman"/>
          <w:color w:val="FF0000"/>
          <w:sz w:val="24"/>
          <w:szCs w:val="24"/>
        </w:rPr>
        <w:t>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5.2.3.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</w:t>
      </w:r>
      <w:r w:rsidR="005F7476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iCs/>
          <w:color w:val="FF0000"/>
          <w:sz w:val="24"/>
          <w:szCs w:val="24"/>
        </w:rPr>
        <w:t> 000 руб.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414046" w:rsidRPr="008C3BF6" w:rsidRDefault="00271A2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5.2.4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 При просрочке оплаты недвижимого имущества Продавец вправе потребовать от Покупателя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 w:rsidR="00271A22" w:rsidRPr="008C3BF6" w:rsidRDefault="00271A22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и расторжение Договора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Договор может быть изменен или расторгнут по соглашению Сторон.</w:t>
      </w: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средств, уплаченных за недвижимое имущество.</w:t>
      </w:r>
    </w:p>
    <w:p w:rsidR="007E49F7" w:rsidRPr="008C3BF6" w:rsidRDefault="007E49F7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7. Конфиденциальность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7.1. 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7.2. 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7.3. Обязательства Сторон по защите конфиденциальной информации распространяются на все время действия Договора, а также в течение 3 (трех) лет после прекращения действия Договора.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7.4. 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CD50E0" w:rsidRPr="008C3BF6" w:rsidRDefault="00CD50E0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8C3BF6" w:rsidRDefault="0052543E" w:rsidP="0052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CD50E0" w:rsidRPr="008C3BF6" w:rsidRDefault="00CD50E0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CD50E0" w:rsidRPr="008C3BF6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="00CD50E0" w:rsidRPr="008C3BF6">
        <w:rPr>
          <w:rFonts w:ascii="Times New Roman" w:hAnsi="Times New Roman" w:cs="Times New Roman"/>
          <w:sz w:val="24"/>
          <w:szCs w:val="24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.1. Договор вступает в силу и становится обязательным для </w:t>
      </w:r>
      <w:r w:rsidR="00BC3DC1" w:rsidRPr="008C3BF6">
        <w:rPr>
          <w:rFonts w:ascii="Times New Roman" w:hAnsi="Times New Roman" w:cs="Times New Roman"/>
          <w:sz w:val="24"/>
          <w:szCs w:val="24"/>
        </w:rPr>
        <w:t>Сторон с момента его заключения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и действует до момента окончания исполнения Сторонами своих обязательств по </w:t>
      </w:r>
      <w:r w:rsidR="00BC3DC1" w:rsidRPr="008C3BF6">
        <w:rPr>
          <w:rFonts w:ascii="Times New Roman" w:hAnsi="Times New Roman" w:cs="Times New Roman"/>
          <w:sz w:val="24"/>
          <w:szCs w:val="24"/>
        </w:rPr>
        <w:t>Договору</w:t>
      </w:r>
      <w:r w:rsidR="00414046" w:rsidRPr="008C3B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48E1" w:rsidRPr="008C3BF6" w:rsidRDefault="009E44E5" w:rsidP="00F8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BC3DC1" w:rsidRPr="008C3BF6">
        <w:rPr>
          <w:rFonts w:ascii="Times New Roman" w:hAnsi="Times New Roman" w:cs="Times New Roman"/>
          <w:sz w:val="24"/>
          <w:szCs w:val="24"/>
        </w:rPr>
        <w:t>.2.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 Споры, вытекающие из Договора, рассматриваются арбитражным судом в порядке, предусмотренном законодательством РФ.</w:t>
      </w: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.3. Договор составлен </w:t>
      </w:r>
      <w:r w:rsidR="00113343" w:rsidRPr="008C3BF6">
        <w:rPr>
          <w:rFonts w:ascii="Times New Roman" w:hAnsi="Times New Roman" w:cs="Times New Roman"/>
          <w:sz w:val="24"/>
          <w:szCs w:val="24"/>
        </w:rPr>
        <w:t>3 (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трех</w:t>
      </w:r>
      <w:r w:rsidR="00113343" w:rsidRPr="008C3BF6">
        <w:rPr>
          <w:rFonts w:ascii="Times New Roman" w:hAnsi="Times New Roman" w:cs="Times New Roman"/>
          <w:iCs/>
          <w:sz w:val="24"/>
          <w:szCs w:val="24"/>
        </w:rPr>
        <w:t>)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 одному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</w:p>
    <w:p w:rsidR="00113343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113343" w:rsidRPr="008C3BF6">
        <w:rPr>
          <w:rFonts w:ascii="Times New Roman" w:hAnsi="Times New Roman" w:cs="Times New Roman"/>
          <w:sz w:val="24"/>
          <w:szCs w:val="24"/>
        </w:rPr>
        <w:t xml:space="preserve">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 </w:t>
      </w:r>
    </w:p>
    <w:p w:rsidR="009E44E5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98" w:rsidRPr="008C3BF6" w:rsidRDefault="009E44E5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3343" w:rsidRPr="008C3BF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156F6" w:rsidRPr="008C3BF6">
        <w:rPr>
          <w:rFonts w:ascii="Times New Roman" w:hAnsi="Times New Roman" w:cs="Times New Roman"/>
          <w:b/>
          <w:sz w:val="24"/>
          <w:szCs w:val="24"/>
        </w:rPr>
        <w:t>я к Договору</w:t>
      </w:r>
    </w:p>
    <w:p w:rsidR="008B6351" w:rsidRPr="008C3BF6" w:rsidRDefault="008B6351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A8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11334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1 – Форма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Акт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форме № ОС-1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B0F8C" w:rsidRPr="008C3BF6">
        <w:rPr>
          <w:sz w:val="24"/>
          <w:szCs w:val="24"/>
        </w:rPr>
        <w:t xml:space="preserve"> </w:t>
      </w:r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утв. постановлением Госкомстата России от 21.01.2003 № 7:</w:t>
      </w:r>
    </w:p>
    <w:p w:rsidR="00113343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10.2. Приложение № 2 – Форма Акта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форме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№ ОС-1а, утв. постановлением Госкомстата России от 21.01.2003 № 7:</w:t>
      </w:r>
    </w:p>
    <w:p w:rsidR="00612C98" w:rsidRPr="008C3BF6" w:rsidRDefault="00AB0F8C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10.3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B6351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3 –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Копии </w:t>
      </w:r>
      <w:r w:rsidR="00F11B48" w:rsidRPr="008C3BF6">
        <w:rPr>
          <w:rFonts w:ascii="Times New Roman" w:hAnsi="Times New Roman" w:cs="Times New Roman"/>
          <w:color w:val="FF0000"/>
          <w:sz w:val="24"/>
          <w:szCs w:val="24"/>
        </w:rPr>
        <w:t>Договоров аренды № АИ 21/09/06, № АИ 21/09/07, № АИ 21/9/08, № АИ 21/9/09, № АИ 21/9/10, № АИ 21/9/11 от 09.09.2021г.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260"/>
        <w:gridCol w:w="1842"/>
      </w:tblGrid>
      <w:tr w:rsidR="00414046" w:rsidRPr="008C3BF6" w:rsidTr="000E3BD5">
        <w:tc>
          <w:tcPr>
            <w:tcW w:w="496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414046" w:rsidRPr="003D6B4D" w:rsidTr="000E3BD5">
        <w:tc>
          <w:tcPr>
            <w:tcW w:w="4962" w:type="dxa"/>
            <w:gridSpan w:val="2"/>
          </w:tcPr>
          <w:p w:rsidR="00047B80" w:rsidRDefault="00047B80" w:rsidP="000E3BD5"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 w:rsidR="000E3BD5" w:rsidRPr="00047B80" w:rsidRDefault="000E3BD5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ИНН 6164136636 КПП 770301001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ОГРН 1216100034688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Юр. адрес:125009, г. Москва, </w:t>
            </w:r>
            <w:proofErr w:type="spellStart"/>
            <w:proofErr w:type="gramStart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пер.Хлыновский</w:t>
            </w:r>
            <w:proofErr w:type="spellEnd"/>
            <w:proofErr w:type="gramEnd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д. 3, стр. 1, помещ./ком. III/3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Ростов-на-Дону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Тел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.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+7 919 300 17 33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e-mail: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89193001733@mail.ru</w:t>
            </w:r>
            <w:r w:rsidR="009E2B0E" w:rsidRPr="000E3BD5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hyperlink r:id="rId5" w:history="1"/>
          </w:p>
          <w:p w:rsidR="00414046" w:rsidRPr="00366E1C" w:rsidRDefault="00047B80" w:rsidP="00166C6B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 w:rsid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046" w:rsidRP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D5"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 w:rsidR="000E3BD5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5" w:rsidRPr="003D6B4D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 w:rsidR="00166C6B" w:rsidRPr="003D6B4D" w:rsidTr="000E3BD5">
        <w:tc>
          <w:tcPr>
            <w:tcW w:w="4962" w:type="dxa"/>
            <w:gridSpan w:val="2"/>
          </w:tcPr>
          <w:p w:rsidR="00166C6B" w:rsidRPr="00047B80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66C6B" w:rsidRPr="003D6B4D" w:rsidTr="000E3BD5">
        <w:tc>
          <w:tcPr>
            <w:tcW w:w="3402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6C6B" w:rsidRPr="003D6B4D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Г.Б.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Базаев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1404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Pr="003D6B4D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1B48" w:rsidRPr="003D6B4D" w:rsidSect="00E216DA">
      <w:pgSz w:w="11906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6"/>
    <w:rsid w:val="000102D5"/>
    <w:rsid w:val="000301A8"/>
    <w:rsid w:val="00047B80"/>
    <w:rsid w:val="000945DB"/>
    <w:rsid w:val="000A2FCD"/>
    <w:rsid w:val="000B2838"/>
    <w:rsid w:val="000C48F8"/>
    <w:rsid w:val="000E2ADE"/>
    <w:rsid w:val="000E3BD5"/>
    <w:rsid w:val="000F51AE"/>
    <w:rsid w:val="00113343"/>
    <w:rsid w:val="001156F6"/>
    <w:rsid w:val="00166C6B"/>
    <w:rsid w:val="00170DCB"/>
    <w:rsid w:val="001725E9"/>
    <w:rsid w:val="001804C7"/>
    <w:rsid w:val="001A08DC"/>
    <w:rsid w:val="00256310"/>
    <w:rsid w:val="002563F0"/>
    <w:rsid w:val="00256666"/>
    <w:rsid w:val="00271A22"/>
    <w:rsid w:val="002D5E2B"/>
    <w:rsid w:val="003068CD"/>
    <w:rsid w:val="003121AB"/>
    <w:rsid w:val="0031767C"/>
    <w:rsid w:val="00366E1C"/>
    <w:rsid w:val="0038002A"/>
    <w:rsid w:val="00380EF5"/>
    <w:rsid w:val="00382C52"/>
    <w:rsid w:val="003D4420"/>
    <w:rsid w:val="003D6B4D"/>
    <w:rsid w:val="003D778C"/>
    <w:rsid w:val="003E5520"/>
    <w:rsid w:val="00414046"/>
    <w:rsid w:val="00426BDE"/>
    <w:rsid w:val="0043219A"/>
    <w:rsid w:val="00433F65"/>
    <w:rsid w:val="0048030D"/>
    <w:rsid w:val="00480BFD"/>
    <w:rsid w:val="00487656"/>
    <w:rsid w:val="004A4745"/>
    <w:rsid w:val="004A5BFC"/>
    <w:rsid w:val="004F38D2"/>
    <w:rsid w:val="0051209C"/>
    <w:rsid w:val="0052543E"/>
    <w:rsid w:val="00526332"/>
    <w:rsid w:val="005F7476"/>
    <w:rsid w:val="00602FA4"/>
    <w:rsid w:val="00612C98"/>
    <w:rsid w:val="0063738E"/>
    <w:rsid w:val="006400D1"/>
    <w:rsid w:val="006404A5"/>
    <w:rsid w:val="00641DDD"/>
    <w:rsid w:val="0065783B"/>
    <w:rsid w:val="00686F34"/>
    <w:rsid w:val="006B29B5"/>
    <w:rsid w:val="006E5816"/>
    <w:rsid w:val="006F2EDC"/>
    <w:rsid w:val="00702BC3"/>
    <w:rsid w:val="00704E1C"/>
    <w:rsid w:val="007149B4"/>
    <w:rsid w:val="007258D5"/>
    <w:rsid w:val="00744FD1"/>
    <w:rsid w:val="0075062C"/>
    <w:rsid w:val="00793A80"/>
    <w:rsid w:val="007A5B71"/>
    <w:rsid w:val="007A6458"/>
    <w:rsid w:val="007A790D"/>
    <w:rsid w:val="007D0828"/>
    <w:rsid w:val="007D0E40"/>
    <w:rsid w:val="007E2E91"/>
    <w:rsid w:val="007E49F7"/>
    <w:rsid w:val="007F2C97"/>
    <w:rsid w:val="008902B8"/>
    <w:rsid w:val="0089095D"/>
    <w:rsid w:val="00894002"/>
    <w:rsid w:val="008A0C99"/>
    <w:rsid w:val="008A3A04"/>
    <w:rsid w:val="008B320E"/>
    <w:rsid w:val="008B625E"/>
    <w:rsid w:val="008B6351"/>
    <w:rsid w:val="008C0E45"/>
    <w:rsid w:val="008C3BF6"/>
    <w:rsid w:val="008C783A"/>
    <w:rsid w:val="009454C7"/>
    <w:rsid w:val="009457EE"/>
    <w:rsid w:val="00955836"/>
    <w:rsid w:val="009670A1"/>
    <w:rsid w:val="00973D70"/>
    <w:rsid w:val="009873C9"/>
    <w:rsid w:val="009B0819"/>
    <w:rsid w:val="009B0B5D"/>
    <w:rsid w:val="009E2B0E"/>
    <w:rsid w:val="009E44E5"/>
    <w:rsid w:val="009F0E3B"/>
    <w:rsid w:val="009F0FDD"/>
    <w:rsid w:val="00A250D1"/>
    <w:rsid w:val="00A350FD"/>
    <w:rsid w:val="00A70FA0"/>
    <w:rsid w:val="00A764FA"/>
    <w:rsid w:val="00A87D94"/>
    <w:rsid w:val="00AB0F8C"/>
    <w:rsid w:val="00AB2ECB"/>
    <w:rsid w:val="00AB41BB"/>
    <w:rsid w:val="00AD75CE"/>
    <w:rsid w:val="00B80381"/>
    <w:rsid w:val="00B87C0A"/>
    <w:rsid w:val="00BC3DC1"/>
    <w:rsid w:val="00BC5A2D"/>
    <w:rsid w:val="00BE6520"/>
    <w:rsid w:val="00C22AA3"/>
    <w:rsid w:val="00C2527E"/>
    <w:rsid w:val="00C47CD3"/>
    <w:rsid w:val="00C501BD"/>
    <w:rsid w:val="00C51783"/>
    <w:rsid w:val="00C65EE7"/>
    <w:rsid w:val="00C90B88"/>
    <w:rsid w:val="00C92AE4"/>
    <w:rsid w:val="00C9625F"/>
    <w:rsid w:val="00CA0F3A"/>
    <w:rsid w:val="00CB6A8E"/>
    <w:rsid w:val="00CD50E0"/>
    <w:rsid w:val="00CD5379"/>
    <w:rsid w:val="00D23FE5"/>
    <w:rsid w:val="00D24883"/>
    <w:rsid w:val="00DC7113"/>
    <w:rsid w:val="00DD7654"/>
    <w:rsid w:val="00E14BA8"/>
    <w:rsid w:val="00E216DA"/>
    <w:rsid w:val="00E23A22"/>
    <w:rsid w:val="00E454D2"/>
    <w:rsid w:val="00E81341"/>
    <w:rsid w:val="00E969CF"/>
    <w:rsid w:val="00EB1164"/>
    <w:rsid w:val="00EC7E43"/>
    <w:rsid w:val="00F11B48"/>
    <w:rsid w:val="00F16C72"/>
    <w:rsid w:val="00F474FB"/>
    <w:rsid w:val="00F848E1"/>
    <w:rsid w:val="00F93CE8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5373"/>
  <w15:docId w15:val="{A12E0FF3-C485-4A3A-A5E0-D355F5D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46"/>
    <w:rPr>
      <w:rFonts w:ascii="Tahoma" w:hAnsi="Tahoma" w:cs="Tahoma"/>
      <w:sz w:val="16"/>
      <w:szCs w:val="16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7F2C97"/>
    <w:pPr>
      <w:ind w:left="720"/>
      <w:contextualSpacing/>
    </w:p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7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up.r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Екатерина Александровна</dc:creator>
  <cp:lastModifiedBy>S</cp:lastModifiedBy>
  <cp:revision>6</cp:revision>
  <cp:lastPrinted>2022-08-04T11:08:00Z</cp:lastPrinted>
  <dcterms:created xsi:type="dcterms:W3CDTF">2022-08-08T12:30:00Z</dcterms:created>
  <dcterms:modified xsi:type="dcterms:W3CDTF">2022-08-08T14:40:00Z</dcterms:modified>
</cp:coreProperties>
</file>